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51" w:rsidRPr="003D0520" w:rsidRDefault="00D520EA" w:rsidP="00B70551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Приложение 3</w:t>
      </w:r>
      <w:bookmarkStart w:id="0" w:name="_GoBack"/>
      <w:bookmarkEnd w:id="0"/>
    </w:p>
    <w:p w:rsidR="00B70551" w:rsidRPr="003D0520" w:rsidRDefault="00B70551" w:rsidP="00B70551">
      <w:pPr>
        <w:jc w:val="center"/>
        <w:rPr>
          <w:rFonts w:ascii="Times New Roman" w:hAnsi="Times New Roman"/>
          <w:b/>
          <w:lang w:val="ru-RU"/>
        </w:rPr>
      </w:pPr>
      <w:r w:rsidRPr="003D0520">
        <w:rPr>
          <w:rFonts w:ascii="Times New Roman" w:hAnsi="Times New Roman"/>
          <w:b/>
          <w:lang w:val="ru-RU"/>
        </w:rPr>
        <w:t>Матрица компетенций</w:t>
      </w:r>
    </w:p>
    <w:p w:rsidR="00B70551" w:rsidRPr="003D0520" w:rsidRDefault="00B70551" w:rsidP="00B70551">
      <w:pPr>
        <w:jc w:val="center"/>
        <w:rPr>
          <w:rFonts w:ascii="Times New Roman" w:hAnsi="Times New Roman"/>
          <w:b/>
          <w:lang w:val="ru-RU"/>
        </w:rPr>
      </w:pPr>
      <w:r w:rsidRPr="003D0520">
        <w:rPr>
          <w:rFonts w:ascii="Times New Roman" w:hAnsi="Times New Roman"/>
          <w:b/>
          <w:lang w:val="ru-RU"/>
        </w:rPr>
        <w:t>магистерской программы «Юрист в сфере уголовного судопроизводства»</w:t>
      </w:r>
    </w:p>
    <w:p w:rsidR="00B70551" w:rsidRPr="003D0520" w:rsidRDefault="00B70551" w:rsidP="00B70551">
      <w:pPr>
        <w:ind w:firstLine="720"/>
        <w:jc w:val="center"/>
        <w:rPr>
          <w:rFonts w:ascii="Times New Roman" w:hAnsi="Times New Roman"/>
          <w:b/>
          <w:lang w:val="ru-RU"/>
        </w:rPr>
      </w:pPr>
    </w:p>
    <w:tbl>
      <w:tblPr>
        <w:tblW w:w="145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4"/>
        <w:gridCol w:w="540"/>
        <w:gridCol w:w="540"/>
        <w:gridCol w:w="540"/>
        <w:gridCol w:w="540"/>
        <w:gridCol w:w="540"/>
        <w:gridCol w:w="540"/>
        <w:gridCol w:w="540"/>
        <w:gridCol w:w="540"/>
        <w:gridCol w:w="416"/>
        <w:gridCol w:w="391"/>
        <w:gridCol w:w="391"/>
        <w:gridCol w:w="391"/>
        <w:gridCol w:w="391"/>
        <w:gridCol w:w="536"/>
        <w:gridCol w:w="567"/>
        <w:gridCol w:w="567"/>
        <w:gridCol w:w="567"/>
        <w:gridCol w:w="567"/>
        <w:gridCol w:w="567"/>
        <w:gridCol w:w="709"/>
      </w:tblGrid>
      <w:tr w:rsidR="00B70551" w:rsidRPr="003D0520" w:rsidTr="00587573">
        <w:trPr>
          <w:tblHeader/>
        </w:trPr>
        <w:tc>
          <w:tcPr>
            <w:tcW w:w="4144" w:type="dxa"/>
            <w:vMerge w:val="restart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Наименование циклов, дисциплин, модулей, практик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0520">
              <w:rPr>
                <w:rFonts w:ascii="Times New Roman" w:hAnsi="Times New Roman"/>
                <w:b/>
              </w:rPr>
              <w:t>Общекультурные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компетенции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(ОК)</w:t>
            </w:r>
          </w:p>
        </w:tc>
        <w:tc>
          <w:tcPr>
            <w:tcW w:w="7680" w:type="dxa"/>
            <w:gridSpan w:val="15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0520">
              <w:rPr>
                <w:rFonts w:ascii="Times New Roman" w:hAnsi="Times New Roman"/>
                <w:b/>
              </w:rPr>
              <w:t>Профессиональные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компетенции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(ПК)</w:t>
            </w:r>
          </w:p>
        </w:tc>
      </w:tr>
      <w:tr w:rsidR="00B70551" w:rsidRPr="003D0520" w:rsidTr="00587573">
        <w:trPr>
          <w:tblHeader/>
        </w:trPr>
        <w:tc>
          <w:tcPr>
            <w:tcW w:w="4144" w:type="dxa"/>
            <w:vMerge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1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1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91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91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36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15</w:t>
            </w:r>
          </w:p>
        </w:tc>
      </w:tr>
      <w:tr w:rsidR="001C6ADC" w:rsidRPr="003D0520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 xml:space="preserve">М.1.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Общенаучный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0520">
              <w:rPr>
                <w:rFonts w:ascii="Times New Roman" w:hAnsi="Times New Roman"/>
                <w:b/>
              </w:rPr>
              <w:t>цикл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 xml:space="preserve">1 Б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Базовая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D0520">
              <w:rPr>
                <w:rFonts w:ascii="Times New Roman" w:hAnsi="Times New Roman"/>
                <w:b/>
              </w:rPr>
              <w:t>обязательная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3D0520">
              <w:rPr>
                <w:rFonts w:ascii="Times New Roman" w:hAnsi="Times New Roman"/>
                <w:b/>
              </w:rPr>
              <w:t>часть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 xml:space="preserve">М.1.Б.1Философия </w:t>
            </w:r>
            <w:proofErr w:type="spellStart"/>
            <w:r w:rsidRPr="003D0520">
              <w:rPr>
                <w:rFonts w:ascii="Times New Roman" w:hAnsi="Times New Roman"/>
              </w:rPr>
              <w:t>права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 xml:space="preserve">2 В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Вариативная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D0520">
              <w:rPr>
                <w:rFonts w:ascii="Times New Roman" w:hAnsi="Times New Roman"/>
                <w:b/>
              </w:rPr>
              <w:t>профильная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3D0520">
              <w:rPr>
                <w:rFonts w:ascii="Times New Roman" w:hAnsi="Times New Roman"/>
                <w:b/>
              </w:rPr>
              <w:t>часть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rPr>
          <w:trHeight w:val="286"/>
        </w:trPr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 xml:space="preserve">М.1.В.1Этика </w:t>
            </w:r>
            <w:proofErr w:type="spellStart"/>
            <w:r w:rsidRPr="003D0520">
              <w:rPr>
                <w:rFonts w:ascii="Times New Roman" w:hAnsi="Times New Roman"/>
              </w:rPr>
              <w:t>юриста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rPr>
          <w:trHeight w:val="290"/>
        </w:trPr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М.1.В.2Теория и практика делового общения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М.1.В.3Иностранный язык в профессиональной деятельности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8033A8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3 ДВ Дисциплины и курсы по выбору студента, устанавливаемые вузом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М.1.ДВ.1</w:t>
            </w:r>
            <w:r w:rsidR="008033A8">
              <w:rPr>
                <w:rFonts w:ascii="Times New Roman" w:hAnsi="Times New Roman"/>
                <w:lang w:val="ru-RU"/>
              </w:rPr>
              <w:t xml:space="preserve">.1 </w:t>
            </w:r>
            <w:r w:rsidRPr="003D0520">
              <w:rPr>
                <w:rFonts w:ascii="Times New Roman" w:hAnsi="Times New Roman"/>
                <w:lang w:val="ru-RU"/>
              </w:rPr>
              <w:t>Письменная речь юриста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М.1.ДВ.1</w:t>
            </w:r>
            <w:r w:rsidR="008033A8">
              <w:rPr>
                <w:rFonts w:ascii="Times New Roman" w:hAnsi="Times New Roman"/>
                <w:lang w:val="ru-RU"/>
              </w:rPr>
              <w:t xml:space="preserve">.2 </w:t>
            </w:r>
            <w:r w:rsidRPr="003D0520">
              <w:rPr>
                <w:rFonts w:ascii="Times New Roman" w:hAnsi="Times New Roman"/>
                <w:lang w:val="ru-RU"/>
              </w:rPr>
              <w:t>Русский язык в деловой документации юриста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lastRenderedPageBreak/>
              <w:t xml:space="preserve">М.2.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Профессиональный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0520">
              <w:rPr>
                <w:rFonts w:ascii="Times New Roman" w:hAnsi="Times New Roman"/>
                <w:b/>
              </w:rPr>
              <w:t>цикл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 xml:space="preserve">1 Б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Базовая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D0520">
              <w:rPr>
                <w:rFonts w:ascii="Times New Roman" w:hAnsi="Times New Roman"/>
                <w:b/>
              </w:rPr>
              <w:t>обязательная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3D0520">
              <w:rPr>
                <w:rFonts w:ascii="Times New Roman" w:hAnsi="Times New Roman"/>
                <w:b/>
              </w:rPr>
              <w:t>часть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М.2.Б.1История политических и правовых учений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М.2.Б.2История и методология юридической науки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 xml:space="preserve">М.2.Б.3Сравнительное </w:t>
            </w:r>
            <w:proofErr w:type="spellStart"/>
            <w:r w:rsidRPr="003D0520">
              <w:rPr>
                <w:rFonts w:ascii="Times New Roman" w:hAnsi="Times New Roman"/>
              </w:rPr>
              <w:t>правоведение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М.2.Б.4Актуальные проблемы уголовного права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  <w:b/>
              </w:rPr>
              <w:t xml:space="preserve">2 В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Вариативная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D0520">
              <w:rPr>
                <w:rFonts w:ascii="Times New Roman" w:hAnsi="Times New Roman"/>
                <w:b/>
              </w:rPr>
              <w:t>профильная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3D0520">
              <w:rPr>
                <w:rFonts w:ascii="Times New Roman" w:hAnsi="Times New Roman"/>
                <w:b/>
              </w:rPr>
              <w:t>часть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М.2.В.1Организация и управление юридической деятельностью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М.2.В.2Методика правового воспитания и обучения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М.2.В.3Актуальные проблемы уголовно-процессуального права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М.2.В.4Учение о преступлении и составе преступления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 xml:space="preserve">М.2.В.5Теория квалификации </w:t>
            </w:r>
            <w:r w:rsidRPr="003D0520">
              <w:rPr>
                <w:rFonts w:ascii="Times New Roman" w:hAnsi="Times New Roman"/>
                <w:lang w:val="ru-RU"/>
              </w:rPr>
              <w:lastRenderedPageBreak/>
              <w:t>преступлений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lastRenderedPageBreak/>
              <w:t>М.2.В.6Теоретические основы доказательств и доказывания в уголовном судопроизводстве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М.2.В.7Уголовное наказание и правила его назначения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М.2.В.8Уголовная политика России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М.2.В.9Актуальные проблемы предупреждения преступлений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М.2.В.10Международное уголовное право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8033A8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3 ДВ Дисциплины и курсы по выбору студента, устанавливаемые вузом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6ADC" w:rsidRPr="008033A8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М.2.ДВ.1 Дисциплины (модули) по выбору 1 (ДВ.1)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М.2.ДВ.1</w:t>
            </w:r>
            <w:r w:rsidR="008033A8">
              <w:rPr>
                <w:rFonts w:ascii="Times New Roman" w:hAnsi="Times New Roman"/>
                <w:lang w:val="ru-RU"/>
              </w:rPr>
              <w:t xml:space="preserve">.1 </w:t>
            </w:r>
            <w:r w:rsidRPr="003D0520">
              <w:rPr>
                <w:rFonts w:ascii="Times New Roman" w:hAnsi="Times New Roman"/>
                <w:lang w:val="ru-RU"/>
              </w:rPr>
              <w:t>Особый порядок уголовного судопроизводства и судебного разбирательства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М.2.ДВ.1</w:t>
            </w:r>
            <w:r w:rsidR="008033A8">
              <w:rPr>
                <w:rFonts w:ascii="Times New Roman" w:hAnsi="Times New Roman"/>
                <w:lang w:val="ru-RU"/>
              </w:rPr>
              <w:t xml:space="preserve">.2 </w:t>
            </w:r>
            <w:r w:rsidRPr="003D0520">
              <w:rPr>
                <w:rFonts w:ascii="Times New Roman" w:hAnsi="Times New Roman"/>
                <w:lang w:val="ru-RU"/>
              </w:rPr>
              <w:t>Проблемы квалификации преступлений против личности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8033A8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 xml:space="preserve">М.2.ДВ.2 Дисциплины (модули) по </w:t>
            </w:r>
            <w:r w:rsidRPr="003D0520">
              <w:rPr>
                <w:rFonts w:ascii="Times New Roman" w:hAnsi="Times New Roman"/>
                <w:b/>
                <w:lang w:val="ru-RU"/>
              </w:rPr>
              <w:lastRenderedPageBreak/>
              <w:t>выбору 2 (ДВ.2)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lastRenderedPageBreak/>
              <w:t>М.2.ДВ.2</w:t>
            </w:r>
            <w:r w:rsidR="008033A8">
              <w:rPr>
                <w:rFonts w:ascii="Times New Roman" w:hAnsi="Times New Roman"/>
                <w:lang w:val="ru-RU"/>
              </w:rPr>
              <w:t xml:space="preserve">.1 </w:t>
            </w:r>
            <w:r w:rsidRPr="003D0520">
              <w:rPr>
                <w:rFonts w:ascii="Times New Roman" w:hAnsi="Times New Roman"/>
                <w:lang w:val="ru-RU"/>
              </w:rPr>
              <w:t>Уголовно-правовая политика в системе противодействия коррупции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М.2.ДВ.2</w:t>
            </w:r>
            <w:r w:rsidR="008033A8">
              <w:rPr>
                <w:rFonts w:ascii="Times New Roman" w:hAnsi="Times New Roman"/>
                <w:lang w:val="ru-RU"/>
              </w:rPr>
              <w:t xml:space="preserve">.2  </w:t>
            </w:r>
            <w:r w:rsidRPr="003D0520">
              <w:rPr>
                <w:rFonts w:ascii="Times New Roman" w:hAnsi="Times New Roman"/>
                <w:lang w:val="ru-RU"/>
              </w:rPr>
              <w:t>Особенности кассационного, апелляционного и надзорного производства по уголовным делам, производство по делам по вновь открывшимся обстоятельствам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8033A8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М.2.ДВ.3 Дисциплины (модули) по выбору 3 (ДВ.3)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М.2.ДВ.3</w:t>
            </w:r>
            <w:r w:rsidR="008033A8">
              <w:rPr>
                <w:rFonts w:ascii="Times New Roman" w:hAnsi="Times New Roman"/>
                <w:lang w:val="ru-RU"/>
              </w:rPr>
              <w:t xml:space="preserve">.1 </w:t>
            </w:r>
            <w:r w:rsidRPr="003D0520">
              <w:rPr>
                <w:rFonts w:ascii="Times New Roman" w:hAnsi="Times New Roman"/>
                <w:lang w:val="ru-RU"/>
              </w:rPr>
              <w:t>Актуальные проблемы исполнения уголовных наказаний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М.2.ДВ.3</w:t>
            </w:r>
            <w:r w:rsidR="008033A8">
              <w:rPr>
                <w:rFonts w:ascii="Times New Roman" w:hAnsi="Times New Roman"/>
                <w:lang w:val="ru-RU"/>
              </w:rPr>
              <w:t xml:space="preserve">.2 </w:t>
            </w:r>
            <w:r w:rsidRPr="003D0520">
              <w:rPr>
                <w:rFonts w:ascii="Times New Roman" w:hAnsi="Times New Roman"/>
                <w:lang w:val="ru-RU"/>
              </w:rPr>
              <w:t>Психология судебной деятельности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8033A8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М.2.ДВ.4 Дисциплины (модули) по выбору 4 (ДВ.4)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М.2.ДВ.4</w:t>
            </w:r>
            <w:r w:rsidR="008033A8">
              <w:rPr>
                <w:rFonts w:ascii="Times New Roman" w:hAnsi="Times New Roman"/>
                <w:lang w:val="ru-RU"/>
              </w:rPr>
              <w:t xml:space="preserve">.1 </w:t>
            </w:r>
            <w:r w:rsidRPr="003D0520">
              <w:rPr>
                <w:rFonts w:ascii="Times New Roman" w:hAnsi="Times New Roman"/>
                <w:lang w:val="ru-RU"/>
              </w:rPr>
              <w:t>Актуальные проблемы криминалистики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М.2.ДВ.4</w:t>
            </w:r>
            <w:r w:rsidR="008033A8">
              <w:rPr>
                <w:rFonts w:ascii="Times New Roman" w:hAnsi="Times New Roman"/>
                <w:lang w:val="ru-RU"/>
              </w:rPr>
              <w:t xml:space="preserve">.2 </w:t>
            </w:r>
            <w:r w:rsidRPr="003D0520">
              <w:rPr>
                <w:rFonts w:ascii="Times New Roman" w:hAnsi="Times New Roman"/>
                <w:lang w:val="ru-RU"/>
              </w:rPr>
              <w:t>Проблемы квалификации преступлений против  собственности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8033A8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М.2.ДВ.5 Дисциплины (модули) по выбору 5 (ДВ.5)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033A8" w:rsidRPr="003D0520" w:rsidTr="004B3969">
        <w:tc>
          <w:tcPr>
            <w:tcW w:w="4144" w:type="dxa"/>
            <w:shd w:val="clear" w:color="auto" w:fill="auto"/>
            <w:vAlign w:val="center"/>
          </w:tcPr>
          <w:p w:rsidR="008033A8" w:rsidRPr="003D0520" w:rsidRDefault="008033A8" w:rsidP="001F4446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lastRenderedPageBreak/>
              <w:t>М.2.ДВ.5</w:t>
            </w:r>
            <w:r>
              <w:rPr>
                <w:rFonts w:ascii="Times New Roman" w:hAnsi="Times New Roman"/>
                <w:lang w:val="ru-RU"/>
              </w:rPr>
              <w:t xml:space="preserve">.1 </w:t>
            </w:r>
            <w:r w:rsidRPr="003D0520">
              <w:rPr>
                <w:rFonts w:ascii="Times New Roman" w:hAnsi="Times New Roman"/>
                <w:lang w:val="ru-RU"/>
              </w:rPr>
              <w:t>Проблемы квалификации преступлений в сфере экономической деятельности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3D0520" w:rsidRDefault="008033A8" w:rsidP="001F4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33A8" w:rsidRPr="003D0520" w:rsidTr="004B3969">
        <w:tc>
          <w:tcPr>
            <w:tcW w:w="4144" w:type="dxa"/>
            <w:shd w:val="clear" w:color="auto" w:fill="auto"/>
            <w:vAlign w:val="center"/>
          </w:tcPr>
          <w:p w:rsidR="008033A8" w:rsidRPr="003D0520" w:rsidRDefault="008033A8" w:rsidP="00BA79C9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М.2.ДВ.5</w:t>
            </w:r>
            <w:r>
              <w:rPr>
                <w:rFonts w:ascii="Times New Roman" w:hAnsi="Times New Roman"/>
                <w:lang w:val="ru-RU"/>
              </w:rPr>
              <w:t xml:space="preserve">.2 </w:t>
            </w:r>
            <w:r w:rsidRPr="003D0520">
              <w:rPr>
                <w:rFonts w:ascii="Times New Roman" w:hAnsi="Times New Roman"/>
                <w:lang w:val="ru-RU"/>
              </w:rPr>
              <w:t>Процессуальные акты по уголовным делам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3D0520" w:rsidRDefault="008033A8" w:rsidP="00BA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33A8" w:rsidRPr="008033A8" w:rsidTr="004B3969">
        <w:tc>
          <w:tcPr>
            <w:tcW w:w="4144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М.2.ДВ.6 Дисциплины (модули) по выбору 6 (ДВ.6)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033A8" w:rsidRPr="003D0520" w:rsidTr="004B3969">
        <w:tc>
          <w:tcPr>
            <w:tcW w:w="4144" w:type="dxa"/>
            <w:shd w:val="clear" w:color="auto" w:fill="auto"/>
            <w:vAlign w:val="center"/>
          </w:tcPr>
          <w:p w:rsidR="008033A8" w:rsidRPr="003D0520" w:rsidRDefault="008033A8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М.2.ДВ.6</w:t>
            </w:r>
            <w:r>
              <w:rPr>
                <w:rFonts w:ascii="Times New Roman" w:hAnsi="Times New Roman"/>
                <w:lang w:val="ru-RU"/>
              </w:rPr>
              <w:t xml:space="preserve">.1 </w:t>
            </w:r>
            <w:r w:rsidRPr="003D0520">
              <w:rPr>
                <w:rFonts w:ascii="Times New Roman" w:hAnsi="Times New Roman"/>
                <w:lang w:val="ru-RU"/>
              </w:rPr>
              <w:t>Проблемы квалификации преступлений против правосудия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33A8" w:rsidRPr="003D0520" w:rsidTr="004B3969">
        <w:tc>
          <w:tcPr>
            <w:tcW w:w="4144" w:type="dxa"/>
            <w:shd w:val="clear" w:color="auto" w:fill="auto"/>
            <w:vAlign w:val="center"/>
          </w:tcPr>
          <w:p w:rsidR="008033A8" w:rsidRPr="003D0520" w:rsidRDefault="008033A8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М.2.ДВ.6</w:t>
            </w:r>
            <w:r>
              <w:rPr>
                <w:rFonts w:ascii="Times New Roman" w:hAnsi="Times New Roman"/>
                <w:lang w:val="ru-RU"/>
              </w:rPr>
              <w:t xml:space="preserve">.2 </w:t>
            </w:r>
            <w:r w:rsidRPr="003D0520">
              <w:rPr>
                <w:rFonts w:ascii="Times New Roman" w:hAnsi="Times New Roman"/>
                <w:lang w:val="ru-RU"/>
              </w:rPr>
              <w:t>Методика расследования отдельных видов преступлений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33A8" w:rsidRPr="008033A8" w:rsidTr="004B3969">
        <w:tc>
          <w:tcPr>
            <w:tcW w:w="4144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М.2.ДВ.7 Дисциплины (модули) по выбору 7 (ДВ.7)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033A8" w:rsidRPr="003D0520" w:rsidTr="004B3969">
        <w:tc>
          <w:tcPr>
            <w:tcW w:w="4144" w:type="dxa"/>
            <w:shd w:val="clear" w:color="auto" w:fill="auto"/>
            <w:vAlign w:val="center"/>
          </w:tcPr>
          <w:p w:rsidR="008033A8" w:rsidRPr="003D0520" w:rsidRDefault="008033A8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М.2.ДВ.7</w:t>
            </w:r>
            <w:r>
              <w:rPr>
                <w:rFonts w:ascii="Times New Roman" w:hAnsi="Times New Roman"/>
                <w:lang w:val="ru-RU"/>
              </w:rPr>
              <w:t xml:space="preserve">.1 </w:t>
            </w:r>
            <w:r w:rsidRPr="003D0520">
              <w:rPr>
                <w:rFonts w:ascii="Times New Roman" w:hAnsi="Times New Roman"/>
                <w:lang w:val="ru-RU"/>
              </w:rPr>
              <w:t>Суд присяжных: теоретические и практические проблемы функционирования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33A8" w:rsidRPr="003D0520" w:rsidTr="004B3969">
        <w:tc>
          <w:tcPr>
            <w:tcW w:w="4144" w:type="dxa"/>
            <w:shd w:val="clear" w:color="auto" w:fill="auto"/>
            <w:vAlign w:val="center"/>
          </w:tcPr>
          <w:p w:rsidR="008033A8" w:rsidRPr="003D0520" w:rsidRDefault="008033A8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М.2.ДВ.7</w:t>
            </w:r>
            <w:r>
              <w:rPr>
                <w:rFonts w:ascii="Times New Roman" w:hAnsi="Times New Roman"/>
                <w:lang w:val="ru-RU"/>
              </w:rPr>
              <w:t xml:space="preserve">.2 </w:t>
            </w:r>
            <w:r w:rsidRPr="003D0520">
              <w:rPr>
                <w:rFonts w:ascii="Times New Roman" w:hAnsi="Times New Roman"/>
                <w:lang w:val="ru-RU"/>
              </w:rPr>
              <w:t xml:space="preserve">Проблемы квалификации отдельных видов преступлений 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33A8" w:rsidRPr="008033A8" w:rsidTr="004B3969">
        <w:tc>
          <w:tcPr>
            <w:tcW w:w="4144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М.2.ДВ.8 Дисциплины (модули) по выбору 8 (ДВ.8)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033A8" w:rsidRPr="003D0520" w:rsidTr="004B3969">
        <w:tc>
          <w:tcPr>
            <w:tcW w:w="4144" w:type="dxa"/>
            <w:shd w:val="clear" w:color="auto" w:fill="auto"/>
            <w:vAlign w:val="center"/>
          </w:tcPr>
          <w:p w:rsidR="008033A8" w:rsidRPr="003D0520" w:rsidRDefault="008033A8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М.2.ДВ.8</w:t>
            </w:r>
            <w:r>
              <w:rPr>
                <w:rFonts w:ascii="Times New Roman" w:hAnsi="Times New Roman"/>
                <w:lang w:val="ru-RU"/>
              </w:rPr>
              <w:t xml:space="preserve">.1 </w:t>
            </w:r>
            <w:r w:rsidRPr="003D0520">
              <w:rPr>
                <w:rFonts w:ascii="Times New Roman" w:hAnsi="Times New Roman"/>
                <w:lang w:val="ru-RU"/>
              </w:rPr>
              <w:t>Проблемы противодействия преступности несовершеннолетних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</w:tr>
      <w:tr w:rsidR="008033A8" w:rsidRPr="003D0520" w:rsidTr="004B3969">
        <w:tc>
          <w:tcPr>
            <w:tcW w:w="4144" w:type="dxa"/>
            <w:shd w:val="clear" w:color="auto" w:fill="auto"/>
            <w:vAlign w:val="center"/>
          </w:tcPr>
          <w:p w:rsidR="008033A8" w:rsidRPr="003D0520" w:rsidRDefault="008033A8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lastRenderedPageBreak/>
              <w:t>М.2.ДВ.8</w:t>
            </w:r>
            <w:r>
              <w:rPr>
                <w:rFonts w:ascii="Times New Roman" w:hAnsi="Times New Roman"/>
                <w:lang w:val="ru-RU"/>
              </w:rPr>
              <w:t xml:space="preserve">.2 </w:t>
            </w:r>
            <w:r w:rsidRPr="003D0520">
              <w:rPr>
                <w:rFonts w:ascii="Times New Roman" w:hAnsi="Times New Roman"/>
                <w:lang w:val="ru-RU"/>
              </w:rPr>
              <w:t>Правосудие в отношении несовершеннолетних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</w:tr>
      <w:tr w:rsidR="008033A8" w:rsidRPr="008033A8" w:rsidTr="004B3969">
        <w:tc>
          <w:tcPr>
            <w:tcW w:w="4144" w:type="dxa"/>
            <w:shd w:val="clear" w:color="auto" w:fill="auto"/>
            <w:vAlign w:val="center"/>
          </w:tcPr>
          <w:p w:rsidR="008033A8" w:rsidRPr="003D0520" w:rsidRDefault="008033A8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М.2.ДВ.9 Дисциплины (модули) по выбору 9 (ДВ.9)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033A8" w:rsidRPr="003D0520" w:rsidTr="004B3969">
        <w:tc>
          <w:tcPr>
            <w:tcW w:w="4144" w:type="dxa"/>
            <w:shd w:val="clear" w:color="auto" w:fill="auto"/>
            <w:vAlign w:val="center"/>
          </w:tcPr>
          <w:p w:rsidR="008033A8" w:rsidRPr="003D0520" w:rsidRDefault="008033A8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М.2.ДВ.9</w:t>
            </w:r>
            <w:r>
              <w:rPr>
                <w:rFonts w:ascii="Times New Roman" w:hAnsi="Times New Roman"/>
                <w:lang w:val="ru-RU"/>
              </w:rPr>
              <w:t xml:space="preserve">.1 </w:t>
            </w:r>
            <w:r w:rsidRPr="003D0520">
              <w:rPr>
                <w:rFonts w:ascii="Times New Roman" w:hAnsi="Times New Roman"/>
                <w:lang w:val="ru-RU"/>
              </w:rPr>
              <w:t>Использование результатов оперативно-розыскной деятельности в уголовном судопроизводстве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33A8" w:rsidRPr="003D0520" w:rsidTr="004B3969">
        <w:tc>
          <w:tcPr>
            <w:tcW w:w="4144" w:type="dxa"/>
            <w:shd w:val="clear" w:color="auto" w:fill="auto"/>
            <w:vAlign w:val="center"/>
          </w:tcPr>
          <w:p w:rsidR="008033A8" w:rsidRPr="003D0520" w:rsidRDefault="008033A8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М.2.ДВ.9</w:t>
            </w:r>
            <w:r>
              <w:rPr>
                <w:rFonts w:ascii="Times New Roman" w:hAnsi="Times New Roman"/>
                <w:lang w:val="ru-RU"/>
              </w:rPr>
              <w:t xml:space="preserve">.2 </w:t>
            </w:r>
            <w:r w:rsidRPr="003D0520">
              <w:rPr>
                <w:rFonts w:ascii="Times New Roman" w:hAnsi="Times New Roman"/>
                <w:lang w:val="ru-RU"/>
              </w:rPr>
              <w:t>Технико-криминалистическое обеспечение расследований и рассмотрения уголовных дел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33A8" w:rsidRPr="008033A8" w:rsidTr="004B3969">
        <w:tc>
          <w:tcPr>
            <w:tcW w:w="4144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М.2.ДВ.10 Дисциплины (модули) по выбору 10 (ДВ.10)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033A8" w:rsidRPr="003D0520" w:rsidTr="004B3969">
        <w:tc>
          <w:tcPr>
            <w:tcW w:w="4144" w:type="dxa"/>
            <w:shd w:val="clear" w:color="auto" w:fill="auto"/>
            <w:vAlign w:val="center"/>
          </w:tcPr>
          <w:p w:rsidR="008033A8" w:rsidRPr="003D0520" w:rsidRDefault="008033A8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М.2.ДВ.10</w:t>
            </w:r>
            <w:r>
              <w:rPr>
                <w:rFonts w:ascii="Times New Roman" w:hAnsi="Times New Roman"/>
                <w:lang w:val="ru-RU"/>
              </w:rPr>
              <w:t xml:space="preserve">.1 </w:t>
            </w:r>
            <w:r w:rsidRPr="003D0520">
              <w:rPr>
                <w:rFonts w:ascii="Times New Roman" w:hAnsi="Times New Roman"/>
                <w:lang w:val="ru-RU"/>
              </w:rPr>
              <w:t>Судебная экспертиза в уголовном процессе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33A8" w:rsidRPr="003D0520" w:rsidTr="004B3969">
        <w:tc>
          <w:tcPr>
            <w:tcW w:w="4144" w:type="dxa"/>
            <w:shd w:val="clear" w:color="auto" w:fill="auto"/>
            <w:vAlign w:val="center"/>
          </w:tcPr>
          <w:p w:rsidR="008033A8" w:rsidRPr="003D0520" w:rsidRDefault="008033A8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М.2.ДВ.10</w:t>
            </w:r>
            <w:r>
              <w:rPr>
                <w:rFonts w:ascii="Times New Roman" w:hAnsi="Times New Roman"/>
                <w:lang w:val="ru-RU"/>
              </w:rPr>
              <w:t xml:space="preserve">.2 </w:t>
            </w:r>
            <w:r w:rsidRPr="003D0520">
              <w:rPr>
                <w:rFonts w:ascii="Times New Roman" w:hAnsi="Times New Roman"/>
                <w:lang w:val="ru-RU"/>
              </w:rPr>
              <w:t>Проблемы квалификации должностных преступлений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033A8" w:rsidRPr="008033A8" w:rsidTr="004B3969">
        <w:tc>
          <w:tcPr>
            <w:tcW w:w="4144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М.3. Практики и научно-исследовательская работа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78183D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033A8" w:rsidRPr="003D0520" w:rsidTr="004B3969">
        <w:tc>
          <w:tcPr>
            <w:tcW w:w="4144" w:type="dxa"/>
            <w:shd w:val="clear" w:color="auto" w:fill="auto"/>
            <w:vAlign w:val="center"/>
          </w:tcPr>
          <w:p w:rsidR="008033A8" w:rsidRPr="003D0520" w:rsidRDefault="008033A8" w:rsidP="00587573">
            <w:pPr>
              <w:spacing w:after="160" w:line="259" w:lineRule="auto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 xml:space="preserve">М.3.1Учебная </w:t>
            </w:r>
            <w:proofErr w:type="spellStart"/>
            <w:r w:rsidRPr="003D0520">
              <w:rPr>
                <w:rFonts w:ascii="Times New Roman" w:hAnsi="Times New Roman"/>
              </w:rPr>
              <w:t>практика</w:t>
            </w:r>
            <w:proofErr w:type="spellEnd"/>
            <w:r w:rsidRPr="003D05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</w:tr>
      <w:tr w:rsidR="008033A8" w:rsidRPr="003D0520" w:rsidTr="004B3969">
        <w:tc>
          <w:tcPr>
            <w:tcW w:w="4144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 xml:space="preserve">М.3.2Научно-исследовательская работа, включая научно – исследовательский </w:t>
            </w:r>
            <w:r w:rsidRPr="003D0520">
              <w:rPr>
                <w:rFonts w:ascii="Times New Roman" w:hAnsi="Times New Roman"/>
                <w:lang w:val="ru-RU"/>
              </w:rPr>
              <w:lastRenderedPageBreak/>
              <w:t>семинар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</w:tr>
      <w:tr w:rsidR="008033A8" w:rsidRPr="003D0520" w:rsidTr="004B3969">
        <w:tc>
          <w:tcPr>
            <w:tcW w:w="4144" w:type="dxa"/>
            <w:shd w:val="clear" w:color="auto" w:fill="auto"/>
            <w:vAlign w:val="center"/>
          </w:tcPr>
          <w:p w:rsidR="008033A8" w:rsidRPr="003D0520" w:rsidRDefault="008033A8" w:rsidP="00587573">
            <w:pPr>
              <w:spacing w:after="160" w:line="259" w:lineRule="auto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lastRenderedPageBreak/>
              <w:t xml:space="preserve">М.3.3Производственная </w:t>
            </w:r>
            <w:proofErr w:type="spellStart"/>
            <w:r w:rsidRPr="003D0520">
              <w:rPr>
                <w:rFonts w:ascii="Times New Roman" w:hAnsi="Times New Roman"/>
              </w:rPr>
              <w:t>практика</w:t>
            </w:r>
            <w:proofErr w:type="spellEnd"/>
            <w:r w:rsidRPr="003D05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8033A8" w:rsidRPr="003D0520" w:rsidRDefault="008033A8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</w:tr>
      <w:tr w:rsidR="008033A8" w:rsidRPr="003D0520" w:rsidTr="004B3969">
        <w:tc>
          <w:tcPr>
            <w:tcW w:w="4144" w:type="dxa"/>
            <w:shd w:val="clear" w:color="auto" w:fill="auto"/>
            <w:vAlign w:val="center"/>
          </w:tcPr>
          <w:p w:rsidR="008033A8" w:rsidRPr="003D0520" w:rsidRDefault="008033A8" w:rsidP="00587573">
            <w:pPr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 xml:space="preserve">М.3.4Производственная </w:t>
            </w:r>
            <w:proofErr w:type="spellStart"/>
            <w:r w:rsidRPr="003D0520">
              <w:rPr>
                <w:rFonts w:ascii="Times New Roman" w:hAnsi="Times New Roman"/>
              </w:rPr>
              <w:t>практика</w:t>
            </w:r>
            <w:proofErr w:type="spellEnd"/>
            <w:r w:rsidRPr="003D0520">
              <w:rPr>
                <w:rFonts w:ascii="Times New Roman" w:hAnsi="Times New Roman"/>
              </w:rPr>
              <w:t xml:space="preserve"> (преддипломная) 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33A8" w:rsidRPr="003D0520" w:rsidTr="00587573">
        <w:tc>
          <w:tcPr>
            <w:tcW w:w="4144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 xml:space="preserve">М.4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государственная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аттестация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" w:type="dxa"/>
            <w:shd w:val="clear" w:color="auto" w:fill="auto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033A8" w:rsidRPr="003D0520" w:rsidRDefault="008033A8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33A8" w:rsidRPr="003D0520" w:rsidTr="00587573">
        <w:tc>
          <w:tcPr>
            <w:tcW w:w="4144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 xml:space="preserve">М.4.1 </w:t>
            </w:r>
            <w:proofErr w:type="spellStart"/>
            <w:r w:rsidRPr="003D0520">
              <w:rPr>
                <w:rFonts w:ascii="Times New Roman" w:hAnsi="Times New Roman"/>
              </w:rPr>
              <w:t>Государственный</w:t>
            </w:r>
            <w:proofErr w:type="spellEnd"/>
            <w:r w:rsidRPr="003D0520">
              <w:rPr>
                <w:rFonts w:ascii="Times New Roman" w:hAnsi="Times New Roman"/>
              </w:rPr>
              <w:t xml:space="preserve"> </w:t>
            </w:r>
            <w:proofErr w:type="spellStart"/>
            <w:r w:rsidRPr="003D0520">
              <w:rPr>
                <w:rFonts w:ascii="Times New Roman" w:hAnsi="Times New Roman"/>
              </w:rPr>
              <w:t>экзамен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1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033A8" w:rsidRPr="003D0520" w:rsidTr="00587573">
        <w:tc>
          <w:tcPr>
            <w:tcW w:w="4144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М.4.2 Защита выпускной квалификационной работы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1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033A8" w:rsidRPr="003D0520" w:rsidTr="00587573">
        <w:tc>
          <w:tcPr>
            <w:tcW w:w="4144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 xml:space="preserve">М.5 ФТД.00 </w:t>
            </w:r>
            <w:proofErr w:type="spellStart"/>
            <w:r w:rsidRPr="003D0520">
              <w:rPr>
                <w:rFonts w:ascii="Times New Roman" w:hAnsi="Times New Roman"/>
                <w:b/>
              </w:rPr>
              <w:t>Факультативные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дисциплины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6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033A8" w:rsidRPr="003D0520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033A8" w:rsidRPr="003D0520" w:rsidTr="00587573">
        <w:tc>
          <w:tcPr>
            <w:tcW w:w="4144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</w:rPr>
            </w:pPr>
            <w:r w:rsidRPr="0078183D">
              <w:rPr>
                <w:rFonts w:ascii="Times New Roman" w:hAnsi="Times New Roman"/>
              </w:rPr>
              <w:t xml:space="preserve">М.5.1 </w:t>
            </w:r>
            <w:proofErr w:type="spellStart"/>
            <w:r w:rsidRPr="0078183D">
              <w:rPr>
                <w:rFonts w:ascii="Times New Roman" w:hAnsi="Times New Roman"/>
              </w:rPr>
              <w:t>Юридическая</w:t>
            </w:r>
            <w:proofErr w:type="spellEnd"/>
            <w:r w:rsidRPr="0078183D">
              <w:rPr>
                <w:rFonts w:ascii="Times New Roman" w:hAnsi="Times New Roman"/>
              </w:rPr>
              <w:t xml:space="preserve"> </w:t>
            </w:r>
            <w:proofErr w:type="spellStart"/>
            <w:r w:rsidRPr="0078183D">
              <w:rPr>
                <w:rFonts w:ascii="Times New Roman" w:hAnsi="Times New Roman"/>
              </w:rPr>
              <w:t>лингвистика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  <w:r w:rsidRPr="0078183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  <w:r w:rsidRPr="0078183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033A8" w:rsidRPr="003D0520" w:rsidTr="00587573">
        <w:tc>
          <w:tcPr>
            <w:tcW w:w="4144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</w:rPr>
            </w:pPr>
            <w:r w:rsidRPr="0078183D">
              <w:rPr>
                <w:rFonts w:ascii="Times New Roman" w:hAnsi="Times New Roman"/>
              </w:rPr>
              <w:t xml:space="preserve">М.5.2 </w:t>
            </w:r>
            <w:proofErr w:type="spellStart"/>
            <w:r w:rsidRPr="0078183D">
              <w:rPr>
                <w:rFonts w:ascii="Times New Roman" w:hAnsi="Times New Roman"/>
              </w:rPr>
              <w:t>Интерактивные</w:t>
            </w:r>
            <w:proofErr w:type="spellEnd"/>
            <w:r w:rsidRPr="0078183D">
              <w:rPr>
                <w:rFonts w:ascii="Times New Roman" w:hAnsi="Times New Roman"/>
              </w:rPr>
              <w:t xml:space="preserve"> </w:t>
            </w:r>
            <w:proofErr w:type="spellStart"/>
            <w:r w:rsidRPr="0078183D">
              <w:rPr>
                <w:rFonts w:ascii="Times New Roman" w:hAnsi="Times New Roman"/>
              </w:rPr>
              <w:t>методы</w:t>
            </w:r>
            <w:proofErr w:type="spellEnd"/>
            <w:r w:rsidRPr="0078183D">
              <w:rPr>
                <w:rFonts w:ascii="Times New Roman" w:hAnsi="Times New Roman"/>
              </w:rPr>
              <w:t xml:space="preserve"> </w:t>
            </w:r>
            <w:proofErr w:type="spellStart"/>
            <w:r w:rsidRPr="0078183D">
              <w:rPr>
                <w:rFonts w:ascii="Times New Roman" w:hAnsi="Times New Roman"/>
              </w:rPr>
              <w:t>обучения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83D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83D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8033A8" w:rsidRPr="0078183D" w:rsidRDefault="008033A8" w:rsidP="0053541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83D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8033A8" w:rsidRPr="0078183D" w:rsidRDefault="008033A8" w:rsidP="0053541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83D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8033A8" w:rsidRPr="0078183D" w:rsidRDefault="008033A8" w:rsidP="0053541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83D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391" w:type="dxa"/>
            <w:shd w:val="clear" w:color="auto" w:fill="auto"/>
          </w:tcPr>
          <w:p w:rsidR="008033A8" w:rsidRPr="0078183D" w:rsidRDefault="008033A8" w:rsidP="0053541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83D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8033A8" w:rsidRPr="0078183D" w:rsidRDefault="008033A8" w:rsidP="0053541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83D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033A8" w:rsidRPr="0078183D" w:rsidRDefault="008033A8" w:rsidP="0053541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83D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033A8" w:rsidRPr="0078183D" w:rsidRDefault="008033A8" w:rsidP="0053541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83D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033A8" w:rsidRPr="0078183D" w:rsidRDefault="008033A8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70551" w:rsidRPr="003D0520" w:rsidRDefault="00B70551" w:rsidP="00B70551">
      <w:pPr>
        <w:rPr>
          <w:rFonts w:ascii="Times New Roman" w:hAnsi="Times New Roman"/>
        </w:rPr>
      </w:pPr>
    </w:p>
    <w:p w:rsidR="00B70551" w:rsidRPr="003D0520" w:rsidRDefault="00B70551" w:rsidP="00B70551">
      <w:pPr>
        <w:rPr>
          <w:rFonts w:ascii="Times New Roman" w:hAnsi="Times New Roman"/>
        </w:rPr>
      </w:pPr>
    </w:p>
    <w:p w:rsidR="00CD2B59" w:rsidRPr="0078183D" w:rsidRDefault="00CD2B59" w:rsidP="002B6E84">
      <w:pPr>
        <w:rPr>
          <w:rFonts w:ascii="Times New Roman" w:hAnsi="Times New Roman"/>
          <w:lang w:val="ru-RU"/>
        </w:rPr>
      </w:pPr>
    </w:p>
    <w:sectPr w:rsidR="00CD2B59" w:rsidRPr="0078183D" w:rsidSect="002B6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2424F98"/>
    <w:multiLevelType w:val="hybridMultilevel"/>
    <w:tmpl w:val="5AC0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4B34A0"/>
    <w:multiLevelType w:val="hybridMultilevel"/>
    <w:tmpl w:val="34DC23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B8085B"/>
    <w:multiLevelType w:val="hybridMultilevel"/>
    <w:tmpl w:val="C51C51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06E3733E"/>
    <w:multiLevelType w:val="hybridMultilevel"/>
    <w:tmpl w:val="44A4A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1B30AE"/>
    <w:multiLevelType w:val="multilevel"/>
    <w:tmpl w:val="928698BA"/>
    <w:styleLink w:val="a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</w:abstractNum>
  <w:abstractNum w:abstractNumId="10">
    <w:nsid w:val="103D2ED5"/>
    <w:multiLevelType w:val="multilevel"/>
    <w:tmpl w:val="9AF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21F58DA"/>
    <w:multiLevelType w:val="multilevel"/>
    <w:tmpl w:val="FBA23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E15039"/>
    <w:multiLevelType w:val="multilevel"/>
    <w:tmpl w:val="D71E2A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1CFC1CB8"/>
    <w:multiLevelType w:val="multilevel"/>
    <w:tmpl w:val="EEB8B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2C3BE8"/>
    <w:multiLevelType w:val="multilevel"/>
    <w:tmpl w:val="D702E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343509"/>
    <w:multiLevelType w:val="hybridMultilevel"/>
    <w:tmpl w:val="8C5655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C97FFE"/>
    <w:multiLevelType w:val="hybridMultilevel"/>
    <w:tmpl w:val="3390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E01BA6"/>
    <w:multiLevelType w:val="multilevel"/>
    <w:tmpl w:val="BBCA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0D6A00"/>
    <w:multiLevelType w:val="hybridMultilevel"/>
    <w:tmpl w:val="8BDC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A6DD1"/>
    <w:multiLevelType w:val="singleLevel"/>
    <w:tmpl w:val="7FB02040"/>
    <w:lvl w:ilvl="0">
      <w:start w:val="3"/>
      <w:numFmt w:val="decimal"/>
      <w:pStyle w:val="a0"/>
      <w:lvlText w:val="%1. "/>
      <w:legacy w:legacy="1" w:legacySpace="0" w:legacyIndent="283"/>
      <w:lvlJc w:val="left"/>
      <w:pPr>
        <w:ind w:left="141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20">
    <w:nsid w:val="2CD35A31"/>
    <w:multiLevelType w:val="hybridMultilevel"/>
    <w:tmpl w:val="B878712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6B3D09"/>
    <w:multiLevelType w:val="hybridMultilevel"/>
    <w:tmpl w:val="A210CE24"/>
    <w:lvl w:ilvl="0" w:tplc="0AB65A6C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161E69"/>
    <w:multiLevelType w:val="hybridMultilevel"/>
    <w:tmpl w:val="D772B2E8"/>
    <w:lvl w:ilvl="0" w:tplc="1450B4DE">
      <w:start w:val="1"/>
      <w:numFmt w:val="decimal"/>
      <w:lvlText w:val="%1."/>
      <w:lvlJc w:val="left"/>
      <w:rPr>
        <w:rFonts w:cs="Times New Roman" w:hint="default"/>
      </w:rPr>
    </w:lvl>
    <w:lvl w:ilvl="1" w:tplc="16EA66B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3472F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7A9EE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A0614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C7EA0E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D0DD9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867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012707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2371BE"/>
    <w:multiLevelType w:val="multilevel"/>
    <w:tmpl w:val="901AB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A36524"/>
    <w:multiLevelType w:val="hybridMultilevel"/>
    <w:tmpl w:val="3A0EB684"/>
    <w:lvl w:ilvl="0" w:tplc="0419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DF51AB"/>
    <w:multiLevelType w:val="hybridMultilevel"/>
    <w:tmpl w:val="BFB65246"/>
    <w:lvl w:ilvl="0" w:tplc="187A5C1A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F2A32"/>
    <w:multiLevelType w:val="hybridMultilevel"/>
    <w:tmpl w:val="F8268954"/>
    <w:lvl w:ilvl="0" w:tplc="187A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8482B"/>
    <w:multiLevelType w:val="multilevel"/>
    <w:tmpl w:val="A37EA22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5047C3"/>
    <w:multiLevelType w:val="multilevel"/>
    <w:tmpl w:val="3474BEA2"/>
    <w:lvl w:ilvl="0">
      <w:start w:val="2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507D0F52"/>
    <w:multiLevelType w:val="hybridMultilevel"/>
    <w:tmpl w:val="304ACFA2"/>
    <w:lvl w:ilvl="0" w:tplc="187A5C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0103DA"/>
    <w:multiLevelType w:val="hybridMultilevel"/>
    <w:tmpl w:val="27B48DCA"/>
    <w:lvl w:ilvl="0" w:tplc="1566290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301E5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765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E9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025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EEAF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1E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A22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4E4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7DC56DE"/>
    <w:multiLevelType w:val="multilevel"/>
    <w:tmpl w:val="B2448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9A63F2"/>
    <w:multiLevelType w:val="hybridMultilevel"/>
    <w:tmpl w:val="F68E39FC"/>
    <w:lvl w:ilvl="0" w:tplc="596AC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D13247"/>
    <w:multiLevelType w:val="multilevel"/>
    <w:tmpl w:val="0DDE7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354ABD"/>
    <w:multiLevelType w:val="hybridMultilevel"/>
    <w:tmpl w:val="053E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60E7F"/>
    <w:multiLevelType w:val="hybridMultilevel"/>
    <w:tmpl w:val="9C421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676734"/>
    <w:multiLevelType w:val="hybridMultilevel"/>
    <w:tmpl w:val="48ECE4F6"/>
    <w:lvl w:ilvl="0" w:tplc="0419000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F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AE2F87"/>
    <w:multiLevelType w:val="hybridMultilevel"/>
    <w:tmpl w:val="8458AAE6"/>
    <w:lvl w:ilvl="0" w:tplc="187A5C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360DF9"/>
    <w:multiLevelType w:val="hybridMultilevel"/>
    <w:tmpl w:val="D526AA10"/>
    <w:lvl w:ilvl="0" w:tplc="0419000F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63A73A0"/>
    <w:multiLevelType w:val="multilevel"/>
    <w:tmpl w:val="1CE86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E62D43"/>
    <w:multiLevelType w:val="hybridMultilevel"/>
    <w:tmpl w:val="4D704CA4"/>
    <w:lvl w:ilvl="0" w:tplc="74DCB21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D9A4C13"/>
    <w:multiLevelType w:val="hybridMultilevel"/>
    <w:tmpl w:val="55B44E7C"/>
    <w:lvl w:ilvl="0" w:tplc="0419000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9"/>
  </w:num>
  <w:num w:numId="3">
    <w:abstractNumId w:val="11"/>
  </w:num>
  <w:num w:numId="4">
    <w:abstractNumId w:val="13"/>
  </w:num>
  <w:num w:numId="5">
    <w:abstractNumId w:val="14"/>
  </w:num>
  <w:num w:numId="6">
    <w:abstractNumId w:val="31"/>
  </w:num>
  <w:num w:numId="7">
    <w:abstractNumId w:val="27"/>
  </w:num>
  <w:num w:numId="8">
    <w:abstractNumId w:val="33"/>
  </w:num>
  <w:num w:numId="9">
    <w:abstractNumId w:val="23"/>
  </w:num>
  <w:num w:numId="10">
    <w:abstractNumId w:val="4"/>
  </w:num>
  <w:num w:numId="11">
    <w:abstractNumId w:val="41"/>
  </w:num>
  <w:num w:numId="12">
    <w:abstractNumId w:val="17"/>
  </w:num>
  <w:num w:numId="13">
    <w:abstractNumId w:val="3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25"/>
  </w:num>
  <w:num w:numId="18">
    <w:abstractNumId w:val="1"/>
  </w:num>
  <w:num w:numId="19">
    <w:abstractNumId w:val="2"/>
  </w:num>
  <w:num w:numId="20">
    <w:abstractNumId w:val="3"/>
  </w:num>
  <w:num w:numId="21">
    <w:abstractNumId w:val="32"/>
  </w:num>
  <w:num w:numId="22">
    <w:abstractNumId w:val="35"/>
  </w:num>
  <w:num w:numId="23">
    <w:abstractNumId w:val="37"/>
  </w:num>
  <w:num w:numId="24">
    <w:abstractNumId w:val="9"/>
  </w:num>
  <w:num w:numId="25">
    <w:abstractNumId w:val="15"/>
  </w:num>
  <w:num w:numId="26">
    <w:abstractNumId w:val="20"/>
  </w:num>
  <w:num w:numId="27">
    <w:abstractNumId w:val="40"/>
  </w:num>
  <w:num w:numId="28">
    <w:abstractNumId w:val="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1"/>
  </w:num>
  <w:num w:numId="32">
    <w:abstractNumId w:val="30"/>
  </w:num>
  <w:num w:numId="33">
    <w:abstractNumId w:val="6"/>
  </w:num>
  <w:num w:numId="34">
    <w:abstractNumId w:val="10"/>
  </w:num>
  <w:num w:numId="35">
    <w:abstractNumId w:val="18"/>
  </w:num>
  <w:num w:numId="36">
    <w:abstractNumId w:val="16"/>
  </w:num>
  <w:num w:numId="37">
    <w:abstractNumId w:val="26"/>
  </w:num>
  <w:num w:numId="38">
    <w:abstractNumId w:val="36"/>
  </w:num>
  <w:num w:numId="39">
    <w:abstractNumId w:val="19"/>
  </w:num>
  <w:num w:numId="40">
    <w:abstractNumId w:val="28"/>
  </w:num>
  <w:num w:numId="41">
    <w:abstractNumId w:val="12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33C"/>
    <w:rsid w:val="0001582F"/>
    <w:rsid w:val="0007798D"/>
    <w:rsid w:val="000A633C"/>
    <w:rsid w:val="000F3400"/>
    <w:rsid w:val="000F3736"/>
    <w:rsid w:val="000F5231"/>
    <w:rsid w:val="00154D0D"/>
    <w:rsid w:val="00177EBF"/>
    <w:rsid w:val="001848E7"/>
    <w:rsid w:val="001C6ADC"/>
    <w:rsid w:val="001E113F"/>
    <w:rsid w:val="002467DF"/>
    <w:rsid w:val="002817F3"/>
    <w:rsid w:val="002B5989"/>
    <w:rsid w:val="002B6E84"/>
    <w:rsid w:val="002C27F9"/>
    <w:rsid w:val="0032733E"/>
    <w:rsid w:val="00356ADA"/>
    <w:rsid w:val="00372D14"/>
    <w:rsid w:val="003D0520"/>
    <w:rsid w:val="004A6705"/>
    <w:rsid w:val="004D2336"/>
    <w:rsid w:val="004F6900"/>
    <w:rsid w:val="00512E79"/>
    <w:rsid w:val="005A5DCE"/>
    <w:rsid w:val="005F37AA"/>
    <w:rsid w:val="00652C79"/>
    <w:rsid w:val="00667E46"/>
    <w:rsid w:val="006A6314"/>
    <w:rsid w:val="006F5ABB"/>
    <w:rsid w:val="00780220"/>
    <w:rsid w:val="0078183D"/>
    <w:rsid w:val="0078222C"/>
    <w:rsid w:val="008033A8"/>
    <w:rsid w:val="008D2DF3"/>
    <w:rsid w:val="00901A1B"/>
    <w:rsid w:val="009023A6"/>
    <w:rsid w:val="00933369"/>
    <w:rsid w:val="009C4872"/>
    <w:rsid w:val="00B70551"/>
    <w:rsid w:val="00BB52D7"/>
    <w:rsid w:val="00C227A4"/>
    <w:rsid w:val="00C35DDD"/>
    <w:rsid w:val="00CA2190"/>
    <w:rsid w:val="00CD2B59"/>
    <w:rsid w:val="00CF086E"/>
    <w:rsid w:val="00D16F07"/>
    <w:rsid w:val="00D520EA"/>
    <w:rsid w:val="00E31783"/>
    <w:rsid w:val="00E476BC"/>
    <w:rsid w:val="00E6334F"/>
    <w:rsid w:val="00E734B6"/>
    <w:rsid w:val="00E947D8"/>
    <w:rsid w:val="00F52CC2"/>
    <w:rsid w:val="00FC4F44"/>
    <w:rsid w:val="00FD55F6"/>
    <w:rsid w:val="00FF5E77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A633C"/>
    <w:rPr>
      <w:rFonts w:ascii="Calibri" w:eastAsia="Times New Roman" w:hAnsi="Calibri" w:cs="Times New Roman"/>
      <w:lang w:bidi="ar-SA"/>
    </w:rPr>
  </w:style>
  <w:style w:type="paragraph" w:styleId="1">
    <w:name w:val="heading 1"/>
    <w:basedOn w:val="a2"/>
    <w:next w:val="a2"/>
    <w:link w:val="10"/>
    <w:qFormat/>
    <w:rsid w:val="009C4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nhideWhenUsed/>
    <w:qFormat/>
    <w:rsid w:val="009C4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9C48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nhideWhenUsed/>
    <w:qFormat/>
    <w:rsid w:val="009C48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nhideWhenUsed/>
    <w:qFormat/>
    <w:rsid w:val="009C48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9C48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nhideWhenUsed/>
    <w:qFormat/>
    <w:rsid w:val="009C48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nhideWhenUsed/>
    <w:qFormat/>
    <w:rsid w:val="009C48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2"/>
    <w:next w:val="a2"/>
    <w:link w:val="90"/>
    <w:unhideWhenUsed/>
    <w:qFormat/>
    <w:rsid w:val="009C48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C4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link w:val="2"/>
    <w:rsid w:val="009C4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9C4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rsid w:val="009C48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3"/>
    <w:link w:val="5"/>
    <w:rsid w:val="009C48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9C48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rsid w:val="009C48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9C48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3"/>
    <w:link w:val="9"/>
    <w:rsid w:val="009C48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2"/>
    <w:next w:val="a2"/>
    <w:uiPriority w:val="35"/>
    <w:semiHidden/>
    <w:unhideWhenUsed/>
    <w:qFormat/>
    <w:rsid w:val="009C48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aliases w:val="Название Знак Знак Знак"/>
    <w:basedOn w:val="a2"/>
    <w:next w:val="a2"/>
    <w:link w:val="a8"/>
    <w:qFormat/>
    <w:rsid w:val="009C4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aliases w:val="Название Знак Знак Знак Знак"/>
    <w:basedOn w:val="a3"/>
    <w:link w:val="a7"/>
    <w:rsid w:val="009C4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2"/>
    <w:next w:val="a2"/>
    <w:link w:val="aa"/>
    <w:qFormat/>
    <w:rsid w:val="009C4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3"/>
    <w:link w:val="a9"/>
    <w:rsid w:val="009C4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3"/>
    <w:uiPriority w:val="22"/>
    <w:qFormat/>
    <w:rsid w:val="009C4872"/>
    <w:rPr>
      <w:b/>
      <w:bCs/>
    </w:rPr>
  </w:style>
  <w:style w:type="character" w:styleId="ac">
    <w:name w:val="Emphasis"/>
    <w:basedOn w:val="a3"/>
    <w:uiPriority w:val="20"/>
    <w:qFormat/>
    <w:rsid w:val="009C4872"/>
    <w:rPr>
      <w:i/>
      <w:iCs/>
    </w:rPr>
  </w:style>
  <w:style w:type="paragraph" w:styleId="ad">
    <w:name w:val="No Spacing"/>
    <w:uiPriority w:val="1"/>
    <w:qFormat/>
    <w:rsid w:val="009C4872"/>
    <w:pPr>
      <w:spacing w:after="0" w:line="240" w:lineRule="auto"/>
    </w:pPr>
  </w:style>
  <w:style w:type="paragraph" w:styleId="ae">
    <w:name w:val="List Paragraph"/>
    <w:basedOn w:val="a2"/>
    <w:qFormat/>
    <w:rsid w:val="009C4872"/>
    <w:pPr>
      <w:ind w:left="720"/>
      <w:contextualSpacing/>
    </w:pPr>
  </w:style>
  <w:style w:type="paragraph" w:styleId="21">
    <w:name w:val="Quote"/>
    <w:basedOn w:val="a2"/>
    <w:next w:val="a2"/>
    <w:link w:val="22"/>
    <w:uiPriority w:val="29"/>
    <w:qFormat/>
    <w:rsid w:val="009C4872"/>
    <w:rPr>
      <w:i/>
      <w:iCs/>
      <w:color w:val="000000" w:themeColor="text1"/>
    </w:rPr>
  </w:style>
  <w:style w:type="character" w:customStyle="1" w:styleId="22">
    <w:name w:val="Цитата 2 Знак"/>
    <w:basedOn w:val="a3"/>
    <w:link w:val="21"/>
    <w:uiPriority w:val="29"/>
    <w:rsid w:val="009C4872"/>
    <w:rPr>
      <w:i/>
      <w:iCs/>
      <w:color w:val="000000" w:themeColor="text1"/>
    </w:rPr>
  </w:style>
  <w:style w:type="paragraph" w:styleId="af">
    <w:name w:val="Intense Quote"/>
    <w:basedOn w:val="a2"/>
    <w:next w:val="a2"/>
    <w:link w:val="af0"/>
    <w:uiPriority w:val="30"/>
    <w:qFormat/>
    <w:rsid w:val="009C48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3"/>
    <w:link w:val="af"/>
    <w:uiPriority w:val="30"/>
    <w:rsid w:val="009C4872"/>
    <w:rPr>
      <w:b/>
      <w:bCs/>
      <w:i/>
      <w:iCs/>
      <w:color w:val="4F81BD" w:themeColor="accent1"/>
    </w:rPr>
  </w:style>
  <w:style w:type="character" w:styleId="af1">
    <w:name w:val="Subtle Emphasis"/>
    <w:basedOn w:val="a3"/>
    <w:uiPriority w:val="19"/>
    <w:qFormat/>
    <w:rsid w:val="009C4872"/>
    <w:rPr>
      <w:i/>
      <w:iCs/>
      <w:color w:val="808080" w:themeColor="text1" w:themeTint="7F"/>
    </w:rPr>
  </w:style>
  <w:style w:type="character" w:styleId="af2">
    <w:name w:val="Intense Emphasis"/>
    <w:basedOn w:val="a3"/>
    <w:uiPriority w:val="21"/>
    <w:qFormat/>
    <w:rsid w:val="009C4872"/>
    <w:rPr>
      <w:b/>
      <w:bCs/>
      <w:i/>
      <w:iCs/>
      <w:color w:val="4F81BD" w:themeColor="accent1"/>
    </w:rPr>
  </w:style>
  <w:style w:type="character" w:styleId="af3">
    <w:name w:val="Subtle Reference"/>
    <w:basedOn w:val="a3"/>
    <w:uiPriority w:val="31"/>
    <w:qFormat/>
    <w:rsid w:val="009C4872"/>
    <w:rPr>
      <w:smallCaps/>
      <w:color w:val="C0504D" w:themeColor="accent2"/>
      <w:u w:val="single"/>
    </w:rPr>
  </w:style>
  <w:style w:type="character" w:styleId="af4">
    <w:name w:val="Intense Reference"/>
    <w:basedOn w:val="a3"/>
    <w:uiPriority w:val="32"/>
    <w:qFormat/>
    <w:rsid w:val="009C4872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3"/>
    <w:uiPriority w:val="33"/>
    <w:qFormat/>
    <w:rsid w:val="009C4872"/>
    <w:rPr>
      <w:b/>
      <w:bCs/>
      <w:smallCaps/>
      <w:spacing w:val="5"/>
    </w:rPr>
  </w:style>
  <w:style w:type="paragraph" w:styleId="af6">
    <w:name w:val="TOC Heading"/>
    <w:basedOn w:val="1"/>
    <w:next w:val="a2"/>
    <w:uiPriority w:val="39"/>
    <w:semiHidden/>
    <w:unhideWhenUsed/>
    <w:qFormat/>
    <w:rsid w:val="009C4872"/>
    <w:pPr>
      <w:outlineLvl w:val="9"/>
    </w:pPr>
  </w:style>
  <w:style w:type="paragraph" w:styleId="af7">
    <w:name w:val="Body Text Indent"/>
    <w:basedOn w:val="a2"/>
    <w:link w:val="af8"/>
    <w:rsid w:val="000A633C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rsid w:val="000A633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F52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12">
    <w:name w:val="Основной текст (12)_"/>
    <w:basedOn w:val="a3"/>
    <w:link w:val="120"/>
    <w:rsid w:val="007802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2"/>
    <w:link w:val="12"/>
    <w:rsid w:val="00780220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hAnsi="Times New Roman"/>
      <w:b/>
      <w:bCs/>
      <w:lang w:bidi="en-US"/>
    </w:rPr>
  </w:style>
  <w:style w:type="paragraph" w:customStyle="1" w:styleId="af9">
    <w:name w:val="список с точками"/>
    <w:basedOn w:val="a2"/>
    <w:rsid w:val="0078022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fa">
    <w:name w:val="Normal (Web)"/>
    <w:basedOn w:val="a2"/>
    <w:rsid w:val="0078022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23">
    <w:name w:val="Без интервала2"/>
    <w:basedOn w:val="a2"/>
    <w:rsid w:val="00901A1B"/>
    <w:pPr>
      <w:suppressAutoHyphens/>
      <w:spacing w:after="0" w:line="240" w:lineRule="auto"/>
    </w:pPr>
    <w:rPr>
      <w:rFonts w:cs="Calibri"/>
      <w:lang w:val="ru-RU" w:eastAsia="ar-SA"/>
    </w:rPr>
  </w:style>
  <w:style w:type="paragraph" w:customStyle="1" w:styleId="Default">
    <w:name w:val="Default"/>
    <w:rsid w:val="00E9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11">
    <w:name w:val="Без интервала1"/>
    <w:basedOn w:val="a2"/>
    <w:uiPriority w:val="99"/>
    <w:qFormat/>
    <w:rsid w:val="0007798D"/>
    <w:pPr>
      <w:suppressAutoHyphens/>
      <w:spacing w:after="0" w:line="240" w:lineRule="auto"/>
    </w:pPr>
    <w:rPr>
      <w:rFonts w:cs="Calibri"/>
      <w:lang w:val="ru-RU" w:eastAsia="ar-SA"/>
    </w:rPr>
  </w:style>
  <w:style w:type="paragraph" w:customStyle="1" w:styleId="31">
    <w:name w:val="Без интервала3"/>
    <w:basedOn w:val="a2"/>
    <w:rsid w:val="00E476BC"/>
    <w:pPr>
      <w:suppressAutoHyphens/>
      <w:spacing w:after="0" w:line="240" w:lineRule="auto"/>
    </w:pPr>
    <w:rPr>
      <w:rFonts w:cs="Calibri"/>
      <w:lang w:val="ru-RU" w:eastAsia="ar-SA"/>
    </w:rPr>
  </w:style>
  <w:style w:type="table" w:styleId="afb">
    <w:name w:val="Table Grid"/>
    <w:basedOn w:val="a4"/>
    <w:rsid w:val="0066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3"/>
    <w:rsid w:val="00B70551"/>
    <w:rPr>
      <w:color w:val="0066CC"/>
      <w:u w:val="single"/>
    </w:rPr>
  </w:style>
  <w:style w:type="character" w:customStyle="1" w:styleId="7Exact">
    <w:name w:val="Основной текст (7) Exact"/>
    <w:basedOn w:val="a3"/>
    <w:link w:val="71"/>
    <w:rsid w:val="00B70551"/>
    <w:rPr>
      <w:rFonts w:ascii="Franklin Gothic Demi" w:eastAsia="Franklin Gothic Demi" w:hAnsi="Franklin Gothic Demi" w:cs="Franklin Gothic Demi"/>
      <w:i/>
      <w:iCs/>
      <w:spacing w:val="-20"/>
      <w:sz w:val="38"/>
      <w:szCs w:val="38"/>
      <w:shd w:val="clear" w:color="auto" w:fill="FFFFFF"/>
    </w:rPr>
  </w:style>
  <w:style w:type="character" w:customStyle="1" w:styleId="7Corbel14pt0ptExact">
    <w:name w:val="Основной текст (7) + Corbel;14 pt;Не курсив;Интервал 0 pt Exact"/>
    <w:basedOn w:val="7Exact"/>
    <w:rsid w:val="00B70551"/>
    <w:rPr>
      <w:rFonts w:ascii="Franklin Gothic Demi" w:eastAsia="Franklin Gothic Demi" w:hAnsi="Franklin Gothic Demi" w:cs="Franklin Gothic Demi"/>
      <w:i/>
      <w:iCs/>
      <w:spacing w:val="-20"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3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3"/>
    <w:link w:val="81"/>
    <w:rsid w:val="00B705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3"/>
    <w:link w:val="33"/>
    <w:rsid w:val="00B7055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4">
    <w:name w:val="Заголовок №2_"/>
    <w:basedOn w:val="a3"/>
    <w:link w:val="25"/>
    <w:rsid w:val="00B705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3"/>
    <w:link w:val="42"/>
    <w:rsid w:val="00B70551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51">
    <w:name w:val="Основной текст (5)_"/>
    <w:basedOn w:val="a3"/>
    <w:link w:val="52"/>
    <w:rsid w:val="00B70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15pt0pt">
    <w:name w:val="Основной текст (5) + 11;5 pt;Курсив;Интервал 0 pt"/>
    <w:basedOn w:val="51"/>
    <w:rsid w:val="00B7055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3"/>
    <w:link w:val="62"/>
    <w:rsid w:val="00B705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3pt">
    <w:name w:val="Основной текст (5) + Полужирный;Интервал 3 pt"/>
    <w:basedOn w:val="51"/>
    <w:rsid w:val="00B7055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d">
    <w:name w:val="Колонтитул_"/>
    <w:basedOn w:val="a3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e">
    <w:name w:val="Колонтитул"/>
    <w:basedOn w:val="afd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_"/>
    <w:basedOn w:val="a3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6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1pt">
    <w:name w:val="Основной текст (2) + Курсив;Интервал -1 pt"/>
    <w:basedOn w:val="26"/>
    <w:rsid w:val="00B70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_"/>
    <w:basedOn w:val="a3"/>
    <w:link w:val="14"/>
    <w:rsid w:val="00B7055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91">
    <w:name w:val="Основной текст (9)_"/>
    <w:basedOn w:val="a3"/>
    <w:link w:val="92"/>
    <w:rsid w:val="00B7055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Exact">
    <w:name w:val="Заголовок №3 Exact"/>
    <w:basedOn w:val="a3"/>
    <w:rsid w:val="00B70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3"/>
    <w:rsid w:val="00B70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enturyGothic11pt">
    <w:name w:val="Колонтитул + Century Gothic;11 pt;Полужирный;Курсив"/>
    <w:basedOn w:val="afd"/>
    <w:rsid w:val="00B7055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"/>
    <w:basedOn w:val="26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0">
    <w:name w:val="Основной текст (10)_"/>
    <w:basedOn w:val="a3"/>
    <w:rsid w:val="00B70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0">
    <w:name w:val="Основной текст (11)_"/>
    <w:basedOn w:val="a3"/>
    <w:link w:val="111"/>
    <w:rsid w:val="00B705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Corbel">
    <w:name w:val="Основной текст (11) + Corbel"/>
    <w:basedOn w:val="110"/>
    <w:rsid w:val="00B70551"/>
    <w:rPr>
      <w:rFonts w:ascii="Corbel" w:eastAsia="Corbel" w:hAnsi="Corbel" w:cs="Corbel"/>
      <w:color w:val="000000"/>
      <w:spacing w:val="0"/>
      <w:w w:val="100"/>
      <w:position w:val="0"/>
      <w:shd w:val="clear" w:color="auto" w:fill="FFFFFF"/>
    </w:rPr>
  </w:style>
  <w:style w:type="character" w:customStyle="1" w:styleId="220">
    <w:name w:val="Заголовок №2 (2)_"/>
    <w:basedOn w:val="a3"/>
    <w:link w:val="221"/>
    <w:rsid w:val="00B705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Заголовок №3_"/>
    <w:basedOn w:val="a3"/>
    <w:link w:val="35"/>
    <w:rsid w:val="00B705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">
    <w:name w:val="Основной текст (2) + Полужирный"/>
    <w:basedOn w:val="26"/>
    <w:rsid w:val="00B70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 + Не курсив"/>
    <w:basedOn w:val="100"/>
    <w:rsid w:val="00B70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Основной текст (10) + Полужирный;Не курсив"/>
    <w:basedOn w:val="100"/>
    <w:rsid w:val="00B705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B70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 + Курсив"/>
    <w:basedOn w:val="26"/>
    <w:rsid w:val="00B70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0pt">
    <w:name w:val="Основной текст (2) + 17 pt;Полужирный;Интервал 0 pt"/>
    <w:basedOn w:val="26"/>
    <w:rsid w:val="00B70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5pt">
    <w:name w:val="Колонтитул + 11;5 pt"/>
    <w:basedOn w:val="afd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6"/>
    <w:rsid w:val="00B705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6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30">
    <w:name w:val="Основной текст (2) + 9;5 pt;Полужирный;Масштаб 30%"/>
    <w:basedOn w:val="26"/>
    <w:rsid w:val="00B70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Подпись к таблице (2)_"/>
    <w:basedOn w:val="a3"/>
    <w:link w:val="2c"/>
    <w:rsid w:val="00B705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6">
    <w:name w:val="Подпись к таблице (3)_"/>
    <w:basedOn w:val="a3"/>
    <w:link w:val="37"/>
    <w:rsid w:val="00B705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8pt-1pt">
    <w:name w:val="Основной текст (2) + 8 pt;Курсив;Интервал -1 pt"/>
    <w:basedOn w:val="26"/>
    <w:rsid w:val="00B70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6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6"/>
    <w:rsid w:val="00B70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bel65pt1pt">
    <w:name w:val="Основной текст (2) + Corbel;6;5 pt;Полужирный;Курсив;Интервал 1 pt"/>
    <w:basedOn w:val="26"/>
    <w:rsid w:val="00B70551"/>
    <w:rPr>
      <w:rFonts w:ascii="Corbel" w:eastAsia="Corbel" w:hAnsi="Corbel" w:cs="Corbel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f">
    <w:name w:val="Подпись к таблице_"/>
    <w:basedOn w:val="a3"/>
    <w:link w:val="aff0"/>
    <w:rsid w:val="00B705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 (7)"/>
    <w:basedOn w:val="a2"/>
    <w:link w:val="7Exact"/>
    <w:rsid w:val="00B70551"/>
    <w:pPr>
      <w:widowControl w:val="0"/>
      <w:shd w:val="clear" w:color="auto" w:fill="FFFFFF"/>
      <w:spacing w:after="0" w:line="0" w:lineRule="atLeast"/>
    </w:pPr>
    <w:rPr>
      <w:rFonts w:ascii="Franklin Gothic Demi" w:eastAsia="Franklin Gothic Demi" w:hAnsi="Franklin Gothic Demi" w:cs="Franklin Gothic Demi"/>
      <w:i/>
      <w:iCs/>
      <w:spacing w:val="-20"/>
      <w:sz w:val="38"/>
      <w:szCs w:val="38"/>
      <w:lang w:bidi="en-US"/>
    </w:rPr>
  </w:style>
  <w:style w:type="paragraph" w:customStyle="1" w:styleId="52">
    <w:name w:val="Основной текст (5)"/>
    <w:basedOn w:val="a2"/>
    <w:link w:val="51"/>
    <w:rsid w:val="00B70551"/>
    <w:pPr>
      <w:widowControl w:val="0"/>
      <w:shd w:val="clear" w:color="auto" w:fill="FFFFFF"/>
      <w:spacing w:before="1080" w:after="420" w:line="0" w:lineRule="atLeast"/>
    </w:pPr>
    <w:rPr>
      <w:rFonts w:ascii="Times New Roman" w:hAnsi="Times New Roman"/>
      <w:sz w:val="28"/>
      <w:szCs w:val="28"/>
      <w:lang w:bidi="en-US"/>
    </w:rPr>
  </w:style>
  <w:style w:type="paragraph" w:customStyle="1" w:styleId="81">
    <w:name w:val="Основной текст (8)"/>
    <w:basedOn w:val="a2"/>
    <w:link w:val="8Exact"/>
    <w:rsid w:val="00B70551"/>
    <w:pPr>
      <w:widowControl w:val="0"/>
      <w:shd w:val="clear" w:color="auto" w:fill="FFFFFF"/>
      <w:spacing w:after="0" w:line="1277" w:lineRule="exact"/>
    </w:pPr>
    <w:rPr>
      <w:rFonts w:ascii="Times New Roman" w:hAnsi="Times New Roman"/>
      <w:b/>
      <w:bCs/>
      <w:sz w:val="28"/>
      <w:szCs w:val="28"/>
      <w:lang w:bidi="en-US"/>
    </w:rPr>
  </w:style>
  <w:style w:type="paragraph" w:customStyle="1" w:styleId="33">
    <w:name w:val="Основной текст (3)"/>
    <w:basedOn w:val="a2"/>
    <w:link w:val="32"/>
    <w:rsid w:val="00B70551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16"/>
      <w:szCs w:val="16"/>
      <w:lang w:bidi="en-US"/>
    </w:rPr>
  </w:style>
  <w:style w:type="paragraph" w:customStyle="1" w:styleId="25">
    <w:name w:val="Заголовок №2"/>
    <w:basedOn w:val="a2"/>
    <w:link w:val="24"/>
    <w:rsid w:val="00B70551"/>
    <w:pPr>
      <w:widowControl w:val="0"/>
      <w:shd w:val="clear" w:color="auto" w:fill="FFFFFF"/>
      <w:spacing w:before="60" w:after="840" w:line="0" w:lineRule="atLeast"/>
      <w:jc w:val="right"/>
      <w:outlineLvl w:val="1"/>
    </w:pPr>
    <w:rPr>
      <w:rFonts w:ascii="Times New Roman" w:hAnsi="Times New Roman"/>
      <w:b/>
      <w:bCs/>
      <w:sz w:val="28"/>
      <w:szCs w:val="28"/>
      <w:lang w:bidi="en-US"/>
    </w:rPr>
  </w:style>
  <w:style w:type="paragraph" w:customStyle="1" w:styleId="42">
    <w:name w:val="Основной текст (4)"/>
    <w:basedOn w:val="a2"/>
    <w:link w:val="41"/>
    <w:rsid w:val="00B70551"/>
    <w:pPr>
      <w:widowControl w:val="0"/>
      <w:shd w:val="clear" w:color="auto" w:fill="FFFFFF"/>
      <w:spacing w:before="840" w:after="1080" w:line="0" w:lineRule="atLeast"/>
      <w:jc w:val="center"/>
    </w:pPr>
    <w:rPr>
      <w:rFonts w:ascii="Times New Roman" w:hAnsi="Times New Roman"/>
      <w:b/>
      <w:bCs/>
      <w:spacing w:val="80"/>
      <w:sz w:val="32"/>
      <w:szCs w:val="32"/>
      <w:lang w:bidi="en-US"/>
    </w:rPr>
  </w:style>
  <w:style w:type="paragraph" w:customStyle="1" w:styleId="62">
    <w:name w:val="Основной текст (6)"/>
    <w:basedOn w:val="a2"/>
    <w:link w:val="61"/>
    <w:rsid w:val="00B70551"/>
    <w:pPr>
      <w:widowControl w:val="0"/>
      <w:shd w:val="clear" w:color="auto" w:fill="FFFFFF"/>
      <w:spacing w:before="720" w:after="300" w:line="317" w:lineRule="exact"/>
      <w:jc w:val="center"/>
    </w:pPr>
    <w:rPr>
      <w:rFonts w:ascii="Times New Roman" w:hAnsi="Times New Roman"/>
      <w:b/>
      <w:bCs/>
      <w:sz w:val="28"/>
      <w:szCs w:val="28"/>
      <w:lang w:bidi="en-US"/>
    </w:rPr>
  </w:style>
  <w:style w:type="paragraph" w:customStyle="1" w:styleId="14">
    <w:name w:val="Заголовок №1"/>
    <w:basedOn w:val="a2"/>
    <w:link w:val="13"/>
    <w:rsid w:val="00B70551"/>
    <w:pPr>
      <w:widowControl w:val="0"/>
      <w:shd w:val="clear" w:color="auto" w:fill="FFFFFF"/>
      <w:spacing w:before="3420" w:after="0" w:line="456" w:lineRule="exact"/>
      <w:jc w:val="center"/>
      <w:outlineLvl w:val="0"/>
    </w:pPr>
    <w:rPr>
      <w:rFonts w:ascii="Times New Roman" w:hAnsi="Times New Roman"/>
      <w:b/>
      <w:bCs/>
      <w:sz w:val="40"/>
      <w:szCs w:val="40"/>
      <w:lang w:bidi="en-US"/>
    </w:rPr>
  </w:style>
  <w:style w:type="paragraph" w:customStyle="1" w:styleId="92">
    <w:name w:val="Основной текст (9)"/>
    <w:basedOn w:val="a2"/>
    <w:link w:val="91"/>
    <w:rsid w:val="00B70551"/>
    <w:pPr>
      <w:widowControl w:val="0"/>
      <w:shd w:val="clear" w:color="auto" w:fill="FFFFFF"/>
      <w:spacing w:before="360" w:after="0" w:line="365" w:lineRule="exact"/>
      <w:jc w:val="center"/>
    </w:pPr>
    <w:rPr>
      <w:rFonts w:ascii="Times New Roman" w:hAnsi="Times New Roman"/>
      <w:b/>
      <w:bCs/>
      <w:sz w:val="32"/>
      <w:szCs w:val="32"/>
      <w:lang w:bidi="en-US"/>
    </w:rPr>
  </w:style>
  <w:style w:type="paragraph" w:customStyle="1" w:styleId="35">
    <w:name w:val="Заголовок №3"/>
    <w:basedOn w:val="a2"/>
    <w:link w:val="34"/>
    <w:rsid w:val="00B70551"/>
    <w:pPr>
      <w:widowControl w:val="0"/>
      <w:shd w:val="clear" w:color="auto" w:fill="FFFFFF"/>
      <w:spacing w:before="120" w:after="180" w:line="274" w:lineRule="exact"/>
      <w:ind w:hanging="520"/>
      <w:outlineLvl w:val="2"/>
    </w:pPr>
    <w:rPr>
      <w:rFonts w:ascii="Times New Roman" w:hAnsi="Times New Roman"/>
      <w:b/>
      <w:bCs/>
      <w:lang w:bidi="en-US"/>
    </w:rPr>
  </w:style>
  <w:style w:type="paragraph" w:customStyle="1" w:styleId="111">
    <w:name w:val="Основной текст (11)"/>
    <w:basedOn w:val="a2"/>
    <w:link w:val="110"/>
    <w:rsid w:val="00B70551"/>
    <w:pPr>
      <w:widowControl w:val="0"/>
      <w:shd w:val="clear" w:color="auto" w:fill="FFFFFF"/>
      <w:spacing w:before="2280" w:after="60" w:line="0" w:lineRule="atLeast"/>
      <w:jc w:val="both"/>
    </w:pPr>
    <w:rPr>
      <w:rFonts w:ascii="Times New Roman" w:hAnsi="Times New Roman"/>
      <w:lang w:bidi="en-US"/>
    </w:rPr>
  </w:style>
  <w:style w:type="paragraph" w:customStyle="1" w:styleId="221">
    <w:name w:val="Заголовок №2 (2)"/>
    <w:basedOn w:val="a2"/>
    <w:link w:val="220"/>
    <w:rsid w:val="00B70551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hAnsi="Times New Roman"/>
      <w:b/>
      <w:bCs/>
      <w:lang w:bidi="en-US"/>
    </w:rPr>
  </w:style>
  <w:style w:type="paragraph" w:customStyle="1" w:styleId="2c">
    <w:name w:val="Подпись к таблице (2)"/>
    <w:basedOn w:val="a2"/>
    <w:link w:val="2b"/>
    <w:rsid w:val="00B70551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lang w:bidi="en-US"/>
    </w:rPr>
  </w:style>
  <w:style w:type="paragraph" w:customStyle="1" w:styleId="37">
    <w:name w:val="Подпись к таблице (3)"/>
    <w:basedOn w:val="a2"/>
    <w:link w:val="36"/>
    <w:rsid w:val="00B70551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18"/>
      <w:szCs w:val="18"/>
      <w:lang w:bidi="en-US"/>
    </w:rPr>
  </w:style>
  <w:style w:type="paragraph" w:customStyle="1" w:styleId="aff0">
    <w:name w:val="Подпись к таблице"/>
    <w:basedOn w:val="a2"/>
    <w:link w:val="aff"/>
    <w:rsid w:val="00B70551"/>
    <w:pPr>
      <w:widowControl w:val="0"/>
      <w:shd w:val="clear" w:color="auto" w:fill="FFFFFF"/>
      <w:spacing w:after="0" w:line="278" w:lineRule="exact"/>
      <w:ind w:firstLine="720"/>
    </w:pPr>
    <w:rPr>
      <w:rFonts w:ascii="Times New Roman" w:hAnsi="Times New Roman"/>
      <w:lang w:bidi="en-US"/>
    </w:rPr>
  </w:style>
  <w:style w:type="paragraph" w:styleId="aff1">
    <w:name w:val="header"/>
    <w:basedOn w:val="a2"/>
    <w:link w:val="aff2"/>
    <w:unhideWhenUsed/>
    <w:rsid w:val="00B7055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aff2">
    <w:name w:val="Верхний колонтитул Знак"/>
    <w:basedOn w:val="a3"/>
    <w:link w:val="aff1"/>
    <w:rsid w:val="00B7055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ff3">
    <w:name w:val="footer"/>
    <w:basedOn w:val="a2"/>
    <w:link w:val="aff4"/>
    <w:unhideWhenUsed/>
    <w:rsid w:val="00B7055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aff4">
    <w:name w:val="Нижний колонтитул Знак"/>
    <w:basedOn w:val="a3"/>
    <w:link w:val="aff3"/>
    <w:rsid w:val="00B7055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ff5">
    <w:name w:val="Body Text"/>
    <w:basedOn w:val="a2"/>
    <w:link w:val="aff6"/>
    <w:unhideWhenUsed/>
    <w:rsid w:val="00B70551"/>
    <w:pPr>
      <w:widowControl w:val="0"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aff6">
    <w:name w:val="Основной текст Знак"/>
    <w:basedOn w:val="a3"/>
    <w:link w:val="aff5"/>
    <w:rsid w:val="00B7055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38">
    <w:name w:val="Body Text Indent 3"/>
    <w:basedOn w:val="a2"/>
    <w:link w:val="39"/>
    <w:unhideWhenUsed/>
    <w:rsid w:val="00B70551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  <w:lang w:val="ru-RU" w:eastAsia="ru-RU" w:bidi="ru-RU"/>
    </w:rPr>
  </w:style>
  <w:style w:type="character" w:customStyle="1" w:styleId="39">
    <w:name w:val="Основной текст с отступом 3 Знак"/>
    <w:basedOn w:val="a3"/>
    <w:link w:val="38"/>
    <w:rsid w:val="00B70551"/>
    <w:rPr>
      <w:rFonts w:ascii="Arial Unicode MS" w:eastAsia="Arial Unicode MS" w:hAnsi="Arial Unicode MS" w:cs="Arial Unicode MS"/>
      <w:color w:val="000000"/>
      <w:sz w:val="16"/>
      <w:szCs w:val="16"/>
      <w:lang w:val="ru-RU" w:eastAsia="ru-RU" w:bidi="ru-RU"/>
    </w:rPr>
  </w:style>
  <w:style w:type="character" w:customStyle="1" w:styleId="15">
    <w:name w:val="Название Знак1"/>
    <w:aliases w:val="Название Знак Знак Знак Знак1"/>
    <w:locked/>
    <w:rsid w:val="00B70551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aff7">
    <w:name w:val="Для таблиц"/>
    <w:basedOn w:val="a2"/>
    <w:rsid w:val="00B70551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Cell">
    <w:name w:val="ConsPlusCell"/>
    <w:rsid w:val="00B70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FontStyle78">
    <w:name w:val="Font Style78"/>
    <w:rsid w:val="00B70551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ff8">
    <w:name w:val="footnote text"/>
    <w:basedOn w:val="a2"/>
    <w:link w:val="aff9"/>
    <w:rsid w:val="00B70551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basedOn w:val="a3"/>
    <w:link w:val="aff8"/>
    <w:rsid w:val="00B7055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indent">
    <w:name w:val="indent"/>
    <w:basedOn w:val="a2"/>
    <w:rsid w:val="00B70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3"/>
    <w:rsid w:val="00B70551"/>
  </w:style>
  <w:style w:type="character" w:customStyle="1" w:styleId="FootnoteTextChar">
    <w:name w:val="Footnote Text Char"/>
    <w:semiHidden/>
    <w:locked/>
    <w:rsid w:val="00B70551"/>
    <w:rPr>
      <w:rFonts w:cs="Times New Roman"/>
      <w:sz w:val="20"/>
      <w:szCs w:val="20"/>
    </w:rPr>
  </w:style>
  <w:style w:type="character" w:customStyle="1" w:styleId="HeaderChar">
    <w:name w:val="Header Char"/>
    <w:semiHidden/>
    <w:locked/>
    <w:rsid w:val="00B70551"/>
    <w:rPr>
      <w:rFonts w:eastAsia="Times New Roman" w:cs="Times New Roman"/>
      <w:sz w:val="24"/>
      <w:szCs w:val="24"/>
    </w:rPr>
  </w:style>
  <w:style w:type="paragraph" w:customStyle="1" w:styleId="16">
    <w:name w:val="Абзац списка1"/>
    <w:basedOn w:val="a2"/>
    <w:rsid w:val="00B70551"/>
    <w:pPr>
      <w:ind w:left="720"/>
    </w:pPr>
    <w:rPr>
      <w:rFonts w:cs="Calibri"/>
      <w:lang w:val="ru-RU"/>
    </w:rPr>
  </w:style>
  <w:style w:type="paragraph" w:customStyle="1" w:styleId="310">
    <w:name w:val="Основной текст с отступом 31"/>
    <w:basedOn w:val="a2"/>
    <w:rsid w:val="00B70551"/>
    <w:pPr>
      <w:widowControl w:val="0"/>
      <w:suppressAutoHyphens/>
      <w:spacing w:after="120" w:line="240" w:lineRule="auto"/>
      <w:ind w:left="283"/>
    </w:pPr>
    <w:rPr>
      <w:rFonts w:ascii="Times New Roman" w:eastAsia="Calibri" w:hAnsi="Times New Roman"/>
      <w:kern w:val="1"/>
      <w:sz w:val="16"/>
      <w:szCs w:val="16"/>
      <w:lang w:val="ru-RU"/>
    </w:rPr>
  </w:style>
  <w:style w:type="paragraph" w:customStyle="1" w:styleId="FR2">
    <w:name w:val="FR2"/>
    <w:rsid w:val="00B70551"/>
    <w:pPr>
      <w:widowControl w:val="0"/>
      <w:autoSpaceDE w:val="0"/>
      <w:autoSpaceDN w:val="0"/>
      <w:adjustRightInd w:val="0"/>
      <w:spacing w:before="380" w:after="0" w:line="28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2d">
    <w:name w:val="Body Text 2"/>
    <w:basedOn w:val="a2"/>
    <w:link w:val="2e"/>
    <w:rsid w:val="00B70551"/>
    <w:pPr>
      <w:spacing w:after="120" w:line="480" w:lineRule="auto"/>
    </w:pPr>
  </w:style>
  <w:style w:type="character" w:customStyle="1" w:styleId="2e">
    <w:name w:val="Основной текст 2 Знак"/>
    <w:basedOn w:val="a3"/>
    <w:link w:val="2d"/>
    <w:rsid w:val="00B70551"/>
    <w:rPr>
      <w:rFonts w:ascii="Calibri" w:eastAsia="Times New Roman" w:hAnsi="Calibri" w:cs="Times New Roman"/>
      <w:lang w:bidi="ar-SA"/>
    </w:rPr>
  </w:style>
  <w:style w:type="character" w:customStyle="1" w:styleId="FooterChar">
    <w:name w:val="Footer Char"/>
    <w:semiHidden/>
    <w:locked/>
    <w:rsid w:val="00B70551"/>
    <w:rPr>
      <w:rFonts w:cs="Times New Roman"/>
      <w:sz w:val="24"/>
      <w:szCs w:val="24"/>
    </w:rPr>
  </w:style>
  <w:style w:type="character" w:styleId="affa">
    <w:name w:val="page number"/>
    <w:rsid w:val="00B70551"/>
    <w:rPr>
      <w:rFonts w:cs="Times New Roman"/>
    </w:rPr>
  </w:style>
  <w:style w:type="paragraph" w:customStyle="1" w:styleId="210">
    <w:name w:val="Основной текст с отступом 21"/>
    <w:basedOn w:val="a2"/>
    <w:rsid w:val="00B7055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b">
    <w:name w:val="Основной б.о."/>
    <w:basedOn w:val="17"/>
    <w:next w:val="17"/>
    <w:uiPriority w:val="99"/>
    <w:rsid w:val="00B70551"/>
    <w:pPr>
      <w:ind w:firstLine="0"/>
    </w:pPr>
  </w:style>
  <w:style w:type="paragraph" w:customStyle="1" w:styleId="17">
    <w:name w:val="Основной 1 см"/>
    <w:basedOn w:val="a2"/>
    <w:uiPriority w:val="99"/>
    <w:rsid w:val="00B70551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western">
    <w:name w:val="western"/>
    <w:basedOn w:val="a2"/>
    <w:rsid w:val="00B7055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2f">
    <w:name w:val="Body Text Indent 2"/>
    <w:basedOn w:val="a2"/>
    <w:link w:val="2f0"/>
    <w:rsid w:val="00B70551"/>
    <w:pPr>
      <w:spacing w:after="120" w:line="480" w:lineRule="auto"/>
      <w:ind w:left="283"/>
    </w:pPr>
    <w:rPr>
      <w:rFonts w:cs="Calibri"/>
      <w:lang w:val="ru-RU"/>
    </w:rPr>
  </w:style>
  <w:style w:type="character" w:customStyle="1" w:styleId="2f0">
    <w:name w:val="Основной текст с отступом 2 Знак"/>
    <w:basedOn w:val="a3"/>
    <w:link w:val="2f"/>
    <w:rsid w:val="00B70551"/>
    <w:rPr>
      <w:rFonts w:ascii="Calibri" w:eastAsia="Times New Roman" w:hAnsi="Calibri" w:cs="Calibri"/>
      <w:lang w:val="ru-RU" w:bidi="ar-SA"/>
    </w:rPr>
  </w:style>
  <w:style w:type="paragraph" w:customStyle="1" w:styleId="PlainText1">
    <w:name w:val="Plain Text1"/>
    <w:basedOn w:val="a2"/>
    <w:rsid w:val="00B70551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BodyTextChar1">
    <w:name w:val="Body Text Char1"/>
    <w:locked/>
    <w:rsid w:val="00B70551"/>
    <w:rPr>
      <w:sz w:val="24"/>
      <w:lang w:val="ru-RU" w:eastAsia="ru-RU"/>
    </w:rPr>
  </w:style>
  <w:style w:type="paragraph" w:styleId="affc">
    <w:name w:val="Plain Text"/>
    <w:basedOn w:val="a2"/>
    <w:link w:val="affd"/>
    <w:rsid w:val="00B70551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d">
    <w:name w:val="Текст Знак"/>
    <w:basedOn w:val="a3"/>
    <w:link w:val="affc"/>
    <w:rsid w:val="00B7055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3a">
    <w:name w:val="Body Text 3"/>
    <w:basedOn w:val="a2"/>
    <w:link w:val="3b"/>
    <w:rsid w:val="00B70551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3"/>
    <w:link w:val="3a"/>
    <w:rsid w:val="00B70551"/>
    <w:rPr>
      <w:rFonts w:ascii="Calibri" w:eastAsia="Times New Roman" w:hAnsi="Calibri" w:cs="Times New Roman"/>
      <w:sz w:val="16"/>
      <w:szCs w:val="16"/>
      <w:lang w:bidi="ar-SA"/>
    </w:rPr>
  </w:style>
  <w:style w:type="numbering" w:customStyle="1" w:styleId="a">
    <w:name w:val="Тире"/>
    <w:rsid w:val="00B70551"/>
    <w:pPr>
      <w:numPr>
        <w:numId w:val="24"/>
      </w:numPr>
    </w:pPr>
  </w:style>
  <w:style w:type="paragraph" w:customStyle="1" w:styleId="Style9">
    <w:name w:val="Style9"/>
    <w:basedOn w:val="a2"/>
    <w:rsid w:val="00B7055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affe">
    <w:name w:val="Знак Знак Знак Знак Знак Знак Знак Знак Знак Знак"/>
    <w:basedOn w:val="a2"/>
    <w:autoRedefine/>
    <w:rsid w:val="00B70551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afff">
    <w:name w:val="Знак"/>
    <w:basedOn w:val="a2"/>
    <w:rsid w:val="00B7055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</w:rPr>
  </w:style>
  <w:style w:type="character" w:customStyle="1" w:styleId="2f1">
    <w:name w:val="Знак Знак2"/>
    <w:locked/>
    <w:rsid w:val="00B70551"/>
    <w:rPr>
      <w:sz w:val="16"/>
      <w:szCs w:val="16"/>
      <w:lang w:val="ru-RU" w:eastAsia="ru-RU" w:bidi="ar-SA"/>
    </w:rPr>
  </w:style>
  <w:style w:type="character" w:customStyle="1" w:styleId="w">
    <w:name w:val="w"/>
    <w:basedOn w:val="a3"/>
    <w:rsid w:val="00B70551"/>
  </w:style>
  <w:style w:type="character" w:customStyle="1" w:styleId="18">
    <w:name w:val="Знак Знак1"/>
    <w:semiHidden/>
    <w:rsid w:val="00B70551"/>
    <w:rPr>
      <w:sz w:val="24"/>
      <w:szCs w:val="24"/>
      <w:lang w:bidi="ar-SA"/>
    </w:rPr>
  </w:style>
  <w:style w:type="character" w:customStyle="1" w:styleId="BodyTextIndent2Char">
    <w:name w:val="Body Text Indent 2 Char"/>
    <w:locked/>
    <w:rsid w:val="00B70551"/>
    <w:rPr>
      <w:rFonts w:ascii="Calibri" w:eastAsia="Times New Roman" w:hAnsi="Calibri" w:cs="Calibri"/>
    </w:rPr>
  </w:style>
  <w:style w:type="character" w:customStyle="1" w:styleId="3c">
    <w:name w:val="Знак Знак3"/>
    <w:locked/>
    <w:rsid w:val="00B70551"/>
    <w:rPr>
      <w:lang w:val="ru-RU" w:eastAsia="ru-RU" w:bidi="ar-SA"/>
    </w:rPr>
  </w:style>
  <w:style w:type="character" w:customStyle="1" w:styleId="53">
    <w:name w:val="Знак Знак5"/>
    <w:rsid w:val="00B70551"/>
    <w:rPr>
      <w:lang w:val="ru-RU" w:eastAsia="ru-RU" w:bidi="ar-SA"/>
    </w:rPr>
  </w:style>
  <w:style w:type="character" w:customStyle="1" w:styleId="afff0">
    <w:name w:val="Знак Знак Знак"/>
    <w:rsid w:val="00B70551"/>
    <w:rPr>
      <w:sz w:val="24"/>
      <w:szCs w:val="24"/>
      <w:lang w:val="ru-RU" w:eastAsia="ru-RU" w:bidi="ar-SA"/>
    </w:rPr>
  </w:style>
  <w:style w:type="character" w:customStyle="1" w:styleId="afff1">
    <w:name w:val="Знак Знак"/>
    <w:rsid w:val="00B70551"/>
    <w:rPr>
      <w:rFonts w:ascii="Courier New" w:hAnsi="Courier New" w:cs="Courier New"/>
    </w:rPr>
  </w:style>
  <w:style w:type="paragraph" w:customStyle="1" w:styleId="caaieiaie2">
    <w:name w:val="caaieiaie 2"/>
    <w:basedOn w:val="a2"/>
    <w:next w:val="a2"/>
    <w:rsid w:val="00B70551"/>
    <w:pPr>
      <w:keepNext/>
      <w:widowControl w:val="0"/>
      <w:numPr>
        <w:numId w:val="30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311210">
    <w:name w:val="Заголовок 3.1 + 12 пт Слева:  1 см Перед:  0 пт..."/>
    <w:basedOn w:val="3"/>
    <w:next w:val="a2"/>
    <w:rsid w:val="00B70551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Calibri" w:hAnsi="Times New Roman" w:cs="Times New Roman"/>
      <w:i/>
      <w:iCs/>
      <w:color w:val="auto"/>
      <w:kern w:val="2"/>
      <w:sz w:val="28"/>
      <w:szCs w:val="28"/>
      <w:lang w:val="ru-RU" w:eastAsia="ar-SA"/>
    </w:rPr>
  </w:style>
  <w:style w:type="paragraph" w:customStyle="1" w:styleId="a01">
    <w:name w:val="a_01"/>
    <w:basedOn w:val="a2"/>
    <w:uiPriority w:val="99"/>
    <w:rsid w:val="00B70551"/>
    <w:pPr>
      <w:spacing w:before="100" w:beforeAutospacing="1" w:after="100" w:afterAutospacing="1" w:line="240" w:lineRule="auto"/>
      <w:ind w:left="3402" w:right="3402"/>
    </w:pPr>
    <w:rPr>
      <w:rFonts w:ascii="Arial" w:eastAsia="Calibri" w:hAnsi="Arial" w:cs="Arial"/>
      <w:b/>
      <w:bCs/>
      <w:color w:val="000000"/>
      <w:sz w:val="26"/>
      <w:szCs w:val="26"/>
      <w:lang w:val="ru-RU" w:eastAsia="ru-RU"/>
    </w:rPr>
  </w:style>
  <w:style w:type="paragraph" w:customStyle="1" w:styleId="2f2">
    <w:name w:val="Абзац списка2"/>
    <w:basedOn w:val="a2"/>
    <w:rsid w:val="00B70551"/>
    <w:pPr>
      <w:ind w:left="720"/>
    </w:pPr>
    <w:rPr>
      <w:rFonts w:cs="Calibri"/>
      <w:lang w:val="ru-RU"/>
    </w:rPr>
  </w:style>
  <w:style w:type="character" w:customStyle="1" w:styleId="211pt">
    <w:name w:val="Основной текст (2) + 11 pt"/>
    <w:rsid w:val="00B7055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both">
    <w:name w:val="pboth"/>
    <w:basedOn w:val="a2"/>
    <w:uiPriority w:val="99"/>
    <w:rsid w:val="00B70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22">
    <w:name w:val="Основной текст с отступом 22"/>
    <w:basedOn w:val="a2"/>
    <w:rsid w:val="00B7055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hAnsi="Arial"/>
      <w:sz w:val="24"/>
      <w:szCs w:val="20"/>
      <w:lang w:val="ru-RU" w:eastAsia="ru-RU"/>
    </w:rPr>
  </w:style>
  <w:style w:type="paragraph" w:customStyle="1" w:styleId="112">
    <w:name w:val="Знак Знак11"/>
    <w:basedOn w:val="a2"/>
    <w:autoRedefine/>
    <w:rsid w:val="00B7055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2"/>
    <w:link w:val="HTML0"/>
    <w:rsid w:val="00B7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 w:cs="Arial Unicode MS"/>
      <w:color w:val="80808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3"/>
    <w:link w:val="HTML"/>
    <w:rsid w:val="00B70551"/>
    <w:rPr>
      <w:rFonts w:ascii="Arial Unicode MS" w:eastAsia="Times New Roman" w:hAnsi="Arial Unicode MS" w:cs="Arial Unicode MS"/>
      <w:color w:val="808080"/>
      <w:sz w:val="20"/>
      <w:szCs w:val="20"/>
      <w:lang w:val="ru-RU" w:eastAsia="ru-RU" w:bidi="ar-SA"/>
    </w:rPr>
  </w:style>
  <w:style w:type="paragraph" w:customStyle="1" w:styleId="ConsTitle">
    <w:name w:val="ConsTitle"/>
    <w:rsid w:val="00B7055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Normal">
    <w:name w:val="ConsNormal"/>
    <w:rsid w:val="00B705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0">
    <w:name w:val="List Number"/>
    <w:basedOn w:val="a2"/>
    <w:rsid w:val="00B70551"/>
    <w:pPr>
      <w:numPr>
        <w:numId w:val="39"/>
      </w:numPr>
      <w:tabs>
        <w:tab w:val="num" w:pos="1620"/>
      </w:tabs>
      <w:spacing w:after="60" w:line="240" w:lineRule="auto"/>
      <w:ind w:left="1620" w:hanging="360"/>
      <w:jc w:val="both"/>
    </w:pPr>
    <w:rPr>
      <w:rFonts w:ascii="Times New Roman" w:hAnsi="Times New Roman"/>
      <w:lang w:val="ru-RU" w:eastAsia="ru-RU"/>
    </w:rPr>
  </w:style>
  <w:style w:type="paragraph" w:styleId="afff2">
    <w:name w:val="Block Text"/>
    <w:basedOn w:val="a2"/>
    <w:rsid w:val="00B70551"/>
    <w:pPr>
      <w:spacing w:after="0" w:line="360" w:lineRule="auto"/>
      <w:ind w:left="567" w:right="-2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FR1">
    <w:name w:val="FR1"/>
    <w:rsid w:val="00B70551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32"/>
      <w:lang w:val="ru-RU" w:eastAsia="ru-RU" w:bidi="ar-SA"/>
    </w:rPr>
  </w:style>
  <w:style w:type="paragraph" w:customStyle="1" w:styleId="19">
    <w:name w:val="заголовок 1"/>
    <w:basedOn w:val="a2"/>
    <w:next w:val="a2"/>
    <w:rsid w:val="00B70551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211">
    <w:name w:val="Основной текст 21"/>
    <w:basedOn w:val="a2"/>
    <w:rsid w:val="00B70551"/>
    <w:pPr>
      <w:widowControl w:val="0"/>
      <w:tabs>
        <w:tab w:val="left" w:pos="12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32"/>
      <w:szCs w:val="32"/>
      <w:lang w:val="ru-RU" w:eastAsia="ru-RU"/>
    </w:rPr>
  </w:style>
  <w:style w:type="character" w:styleId="afff3">
    <w:name w:val="FollowedHyperlink"/>
    <w:rsid w:val="00B70551"/>
    <w:rPr>
      <w:rFonts w:cs="Times New Roman"/>
      <w:color w:val="800080"/>
      <w:u w:val="single"/>
    </w:rPr>
  </w:style>
  <w:style w:type="paragraph" w:styleId="afff4">
    <w:name w:val="Balloon Text"/>
    <w:basedOn w:val="a2"/>
    <w:link w:val="afff5"/>
    <w:semiHidden/>
    <w:rsid w:val="00B70551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ff5">
    <w:name w:val="Текст выноски Знак"/>
    <w:basedOn w:val="a3"/>
    <w:link w:val="afff4"/>
    <w:semiHidden/>
    <w:rsid w:val="00B7055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u">
    <w:name w:val="u"/>
    <w:basedOn w:val="a2"/>
    <w:rsid w:val="00B70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ase">
    <w:name w:val="base"/>
    <w:basedOn w:val="a2"/>
    <w:rsid w:val="00B70551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color w:val="333333"/>
      <w:sz w:val="20"/>
      <w:szCs w:val="20"/>
      <w:lang w:val="ru-RU" w:eastAsia="ru-RU"/>
    </w:rPr>
  </w:style>
  <w:style w:type="paragraph" w:customStyle="1" w:styleId="ConsPlusNonformat">
    <w:name w:val="ConsPlusNonformat"/>
    <w:rsid w:val="00B70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6">
    <w:name w:val="Прижатый влево"/>
    <w:basedOn w:val="a2"/>
    <w:next w:val="a2"/>
    <w:rsid w:val="00B70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character" w:customStyle="1" w:styleId="self">
    <w:name w:val="self"/>
    <w:rsid w:val="00B70551"/>
    <w:rPr>
      <w:rFonts w:cs="Times New Roman"/>
    </w:rPr>
  </w:style>
  <w:style w:type="character" w:customStyle="1" w:styleId="orange1">
    <w:name w:val="orange1"/>
    <w:rsid w:val="00B70551"/>
    <w:rPr>
      <w:rFonts w:cs="Times New Roman"/>
      <w:color w:val="auto"/>
    </w:rPr>
  </w:style>
  <w:style w:type="paragraph" w:customStyle="1" w:styleId="1a">
    <w:name w:val="1 Знак"/>
    <w:basedOn w:val="a2"/>
    <w:rsid w:val="00B7055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ff7">
    <w:name w:val="annotation text"/>
    <w:basedOn w:val="a2"/>
    <w:link w:val="afff8"/>
    <w:semiHidden/>
    <w:rsid w:val="00B70551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f8">
    <w:name w:val="Текст примечания Знак"/>
    <w:basedOn w:val="a3"/>
    <w:link w:val="afff7"/>
    <w:semiHidden/>
    <w:rsid w:val="00B7055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f9">
    <w:name w:val="annotation subject"/>
    <w:basedOn w:val="afff7"/>
    <w:next w:val="afff7"/>
    <w:link w:val="afffa"/>
    <w:semiHidden/>
    <w:rsid w:val="00B70551"/>
    <w:rPr>
      <w:b/>
      <w:bCs/>
    </w:rPr>
  </w:style>
  <w:style w:type="character" w:customStyle="1" w:styleId="afffa">
    <w:name w:val="Тема примечания Знак"/>
    <w:basedOn w:val="afff8"/>
    <w:link w:val="afff9"/>
    <w:semiHidden/>
    <w:rsid w:val="00B70551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afffb">
    <w:name w:val="текст сноски"/>
    <w:basedOn w:val="a2"/>
    <w:rsid w:val="00B7055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1b">
    <w:name w:val="Текст1"/>
    <w:basedOn w:val="a2"/>
    <w:rsid w:val="00B70551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c">
    <w:name w:val="Обычный1"/>
    <w:rsid w:val="00B705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212">
    <w:name w:val="Знак Знак21"/>
    <w:rsid w:val="00B70551"/>
    <w:rPr>
      <w:rFonts w:ascii="Times New Roman CYR" w:hAnsi="Times New Roman CYR"/>
      <w:b/>
      <w:sz w:val="32"/>
      <w:lang w:val="ru-RU" w:eastAsia="ru-RU" w:bidi="ar-SA"/>
    </w:rPr>
  </w:style>
  <w:style w:type="paragraph" w:customStyle="1" w:styleId="eeoaaoCaa">
    <w:name w:val="eeoa?aoCaa"/>
    <w:basedOn w:val="a2"/>
    <w:rsid w:val="00B70551"/>
    <w:pPr>
      <w:keepNext/>
      <w:tabs>
        <w:tab w:val="left" w:pos="113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hAnsi="TimesET"/>
      <w:b/>
      <w:spacing w:val="30"/>
      <w:sz w:val="28"/>
      <w:szCs w:val="20"/>
      <w:lang w:val="ru-RU" w:eastAsia="ru-RU"/>
    </w:rPr>
  </w:style>
  <w:style w:type="paragraph" w:customStyle="1" w:styleId="afffc">
    <w:name w:val="Мар"/>
    <w:basedOn w:val="a1"/>
    <w:rsid w:val="00B70551"/>
    <w:pPr>
      <w:numPr>
        <w:numId w:val="0"/>
      </w:numPr>
      <w:spacing w:before="60" w:after="60" w:line="360" w:lineRule="auto"/>
      <w:ind w:left="360" w:hanging="360"/>
      <w:jc w:val="both"/>
    </w:pPr>
    <w:rPr>
      <w:sz w:val="28"/>
      <w:szCs w:val="20"/>
    </w:rPr>
  </w:style>
  <w:style w:type="paragraph" w:styleId="a1">
    <w:name w:val="List Bullet"/>
    <w:basedOn w:val="a2"/>
    <w:rsid w:val="00B70551"/>
    <w:pPr>
      <w:numPr>
        <w:numId w:val="40"/>
      </w:num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Iauiue">
    <w:name w:val="Iau?iue"/>
    <w:rsid w:val="00B705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 w:bidi="ar-SA"/>
    </w:rPr>
  </w:style>
  <w:style w:type="paragraph" w:customStyle="1" w:styleId="Style23">
    <w:name w:val="Style23"/>
    <w:basedOn w:val="a2"/>
    <w:rsid w:val="00B705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val="ru-RU" w:eastAsia="ru-RU"/>
    </w:rPr>
  </w:style>
  <w:style w:type="paragraph" w:customStyle="1" w:styleId="text-post">
    <w:name w:val="text-post"/>
    <w:basedOn w:val="a2"/>
    <w:rsid w:val="00B70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ffd">
    <w:name w:val="footnote reference"/>
    <w:rsid w:val="00B70551"/>
    <w:rPr>
      <w:vertAlign w:val="superscript"/>
    </w:rPr>
  </w:style>
  <w:style w:type="character" w:customStyle="1" w:styleId="4Exact">
    <w:name w:val="Основной текст (4) Exact"/>
    <w:basedOn w:val="a3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pt">
    <w:name w:val="Основной текст (2) + 5 pt"/>
    <w:basedOn w:val="26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"/>
    <w:basedOn w:val="26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pt">
    <w:name w:val="Основной текст (2) + 7 pt;Курсив;Интервал 0 pt"/>
    <w:basedOn w:val="26"/>
    <w:rsid w:val="00B70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6"/>
    <w:rsid w:val="00B70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">
    <w:name w:val="Основной текст (2) + 9 pt"/>
    <w:basedOn w:val="26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6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10pt">
    <w:name w:val="Основной текст (2) + Candara;10 pt;Полужирный;Курсив"/>
    <w:basedOn w:val="26"/>
    <w:rsid w:val="00B7055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3"/>
    <w:link w:val="afffe"/>
    <w:rsid w:val="00B7055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4">
    <w:name w:val="Основной текст (5) + Малые прописные"/>
    <w:basedOn w:val="51"/>
    <w:rsid w:val="00B7055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basedOn w:val="a3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fffe">
    <w:name w:val="Подпись к картинке"/>
    <w:basedOn w:val="a2"/>
    <w:link w:val="Exact"/>
    <w:rsid w:val="00B70551"/>
    <w:pPr>
      <w:widowControl w:val="0"/>
      <w:shd w:val="clear" w:color="auto" w:fill="FFFFFF"/>
      <w:spacing w:after="0" w:line="168" w:lineRule="exact"/>
      <w:jc w:val="center"/>
    </w:pPr>
    <w:rPr>
      <w:rFonts w:ascii="Times New Roman" w:hAnsi="Times New Roman"/>
      <w:sz w:val="14"/>
      <w:szCs w:val="14"/>
      <w:lang w:bidi="en-US"/>
    </w:rPr>
  </w:style>
  <w:style w:type="character" w:customStyle="1" w:styleId="95pt">
    <w:name w:val="Основной текст + 9;5 pt"/>
    <w:rsid w:val="00B705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f">
    <w:name w:val="Основной текст_"/>
    <w:link w:val="3d"/>
    <w:rsid w:val="00B7055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d">
    <w:name w:val="Основной текст3"/>
    <w:basedOn w:val="a2"/>
    <w:link w:val="affff"/>
    <w:rsid w:val="00B70551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5"/>
      <w:szCs w:val="15"/>
      <w:lang w:bidi="en-US"/>
    </w:rPr>
  </w:style>
  <w:style w:type="character" w:customStyle="1" w:styleId="TimesNewRoman9pt0pt">
    <w:name w:val="Основной текст + Times New Roman;9 pt;Полужирный;Интервал 0 pt"/>
    <w:rsid w:val="00B70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2018-11-27T11:46:00Z</dcterms:created>
  <dcterms:modified xsi:type="dcterms:W3CDTF">2019-03-21T12:40:00Z</dcterms:modified>
</cp:coreProperties>
</file>